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keepNext w:val="1"/>
        <w:keepLines w:val="1"/>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740" w:afterLines="0" w:afterAutospacing="0" w:line="240" w:lineRule="auto"/>
        <w:ind w:left="0" w:leftChars="0" w:right="0" w:rightChars="0" w:firstLine="0" w:firstLineChars="0"/>
        <w:jc w:val="left"/>
        <w:rPr>
          <w:rFonts w:hint="default"/>
        </w:rPr>
      </w:pPr>
      <w:bookmarkStart w:id="0" w:name="bookmark0"/>
    </w:p>
    <w:p>
      <w:pPr>
        <w:pStyle w:val="17"/>
        <w:keepNext w:val="1"/>
        <w:keepLines w:val="1"/>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740" w:afterLines="0" w:afterAutospacing="0" w:line="240" w:lineRule="auto"/>
        <w:ind w:left="0" w:leftChars="0" w:right="0" w:rightChars="0" w:firstLine="0" w:firstLineChars="0"/>
        <w:jc w:val="center"/>
        <w:rPr>
          <w:rFonts w:hint="default"/>
        </w:rPr>
      </w:pPr>
      <w:r>
        <w:rPr>
          <w:rFonts w:hint="eastAsia"/>
          <w:sz w:val="40"/>
        </w:rPr>
        <w:t>〔参考例〕</w:t>
      </w:r>
    </w:p>
    <w:p>
      <w:pPr>
        <w:pStyle w:val="17"/>
        <w:keepNext w:val="1"/>
        <w:keepLines w:val="1"/>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740" w:afterLines="0" w:afterAutospacing="0" w:line="240" w:lineRule="auto"/>
        <w:ind w:left="0" w:leftChars="0" w:right="0" w:rightChars="0" w:firstLine="0" w:firstLineChars="0"/>
        <w:jc w:val="center"/>
        <w:rPr>
          <w:rFonts w:hint="default"/>
        </w:rPr>
      </w:pPr>
      <w:r>
        <w:rPr>
          <w:rFonts w:hint="eastAsia"/>
          <w:sz w:val="40"/>
        </w:rPr>
        <w:t>○○福祉避難所設置･運営マニュアル（案）</w:t>
      </w:r>
    </w:p>
    <w:p>
      <w:pPr>
        <w:pStyle w:val="17"/>
        <w:keepNext w:val="1"/>
        <w:keepLines w:val="1"/>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740" w:afterLines="0" w:afterAutospacing="0" w:line="240" w:lineRule="auto"/>
        <w:ind w:left="0" w:leftChars="0" w:right="0" w:rightChars="0" w:firstLine="0" w:firstLineChars="0"/>
        <w:jc w:val="left"/>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Chars="0" w:firstLine="0" w:firstLineChars="0"/>
        <w:jc w:val="center"/>
        <w:rPr>
          <w:rFonts w:hint="default"/>
          <w:sz w:val="36"/>
        </w:rPr>
      </w:pPr>
      <w:r>
        <w:rPr>
          <w:rFonts w:hint="eastAsia"/>
          <w:sz w:val="36"/>
        </w:rPr>
        <w:t>令和○</w:t>
      </w:r>
      <w:bookmarkStart w:id="1" w:name="_GoBack"/>
      <w:bookmarkEnd w:id="1"/>
      <w:r>
        <w:rPr>
          <w:rFonts w:hint="eastAsia"/>
          <w:sz w:val="36"/>
        </w:rPr>
        <w:t>年○月</w:t>
      </w:r>
    </w:p>
    <w:p>
      <w:pPr>
        <w:pStyle w:val="0"/>
        <w:ind w:leftChars="0" w:firstLine="0" w:firstLineChars="0"/>
        <w:rPr>
          <w:rFonts w:hint="default"/>
          <w:sz w:val="36"/>
        </w:rPr>
      </w:pPr>
    </w:p>
    <w:p>
      <w:pPr>
        <w:pStyle w:val="0"/>
        <w:ind w:leftChars="0" w:firstLine="0" w:firstLineChars="0"/>
        <w:rPr>
          <w:rFonts w:hint="default"/>
          <w:sz w:val="36"/>
        </w:rPr>
      </w:pPr>
    </w:p>
    <w:p>
      <w:pPr>
        <w:pStyle w:val="0"/>
        <w:ind w:leftChars="0" w:firstLine="0" w:firstLineChars="0"/>
        <w:jc w:val="center"/>
        <w:rPr>
          <w:rFonts w:hint="default"/>
          <w:sz w:val="36"/>
        </w:rPr>
      </w:pPr>
      <w:r>
        <w:rPr>
          <w:rFonts w:hint="eastAsia"/>
          <w:sz w:val="36"/>
        </w:rPr>
        <w:t>○○○○○</w:t>
      </w:r>
    </w:p>
    <w:p>
      <w:pPr>
        <w:pStyle w:val="0"/>
        <w:ind w:leftChars="0" w:firstLine="0" w:firstLineChars="0"/>
        <w:jc w:val="center"/>
        <w:rPr>
          <w:rFonts w:hint="default"/>
          <w:sz w:val="36"/>
        </w:rPr>
      </w:pPr>
    </w:p>
    <w:p>
      <w:pPr>
        <w:pStyle w:val="0"/>
        <w:ind w:leftChars="0" w:firstLine="0" w:firstLineChars="0"/>
        <w:rPr>
          <w:rFonts w:hint="default"/>
          <w:sz w:val="36"/>
        </w:rPr>
      </w:pPr>
    </w:p>
    <w:p>
      <w:pPr>
        <w:pStyle w:val="0"/>
        <w:ind w:leftChars="0" w:firstLine="0" w:firstLineChars="0"/>
        <w:rPr>
          <w:rFonts w:hint="default"/>
          <w:sz w:val="24"/>
        </w:rPr>
      </w:pPr>
      <w:r>
        <w:rPr>
          <w:rFonts w:hint="eastAsia"/>
          <w:sz w:val="24"/>
        </w:rPr>
        <w:t>※この参考例は、主に社会福祉施設を福祉避難所として使用する場合を想定して作成したものです。</w:t>
      </w:r>
    </w:p>
    <w:p>
      <w:pPr>
        <w:pStyle w:val="0"/>
        <w:ind w:leftChars="0" w:firstLine="0" w:firstLineChars="0"/>
        <w:jc w:val="center"/>
        <w:rPr>
          <w:rFonts w:hint="default"/>
          <w:sz w:val="36"/>
        </w:rPr>
      </w:pPr>
      <w:r>
        <w:rPr>
          <w:rFonts w:hint="eastAsia"/>
          <w:sz w:val="36"/>
        </w:rPr>
        <w:t>＊＊＊　目　次　＊＊＊</w:t>
      </w:r>
    </w:p>
    <w:p>
      <w:pPr>
        <w:pStyle w:val="0"/>
        <w:ind w:leftChars="0" w:firstLine="0" w:firstLineChars="0"/>
        <w:rPr>
          <w:rFonts w:hint="default"/>
          <w:sz w:val="36"/>
        </w:rPr>
      </w:pPr>
    </w:p>
    <w:p>
      <w:pPr>
        <w:pStyle w:val="0"/>
        <w:ind w:leftChars="0" w:firstLine="0" w:firstLineChars="0"/>
        <w:rPr>
          <w:rFonts w:hint="default"/>
          <w:sz w:val="28"/>
        </w:rPr>
      </w:pPr>
      <w:r>
        <w:rPr>
          <w:rFonts w:hint="eastAsia"/>
          <w:sz w:val="28"/>
        </w:rPr>
        <w:t>第</w:t>
      </w:r>
      <w:r>
        <w:rPr>
          <w:rFonts w:hint="eastAsia"/>
          <w:sz w:val="28"/>
        </w:rPr>
        <w:t>1</w:t>
      </w:r>
      <w:r>
        <w:rPr>
          <w:rFonts w:hint="eastAsia"/>
          <w:sz w:val="28"/>
        </w:rPr>
        <w:t>章　福祉避難所とは・・・・・・・・・・・・・・・</w:t>
      </w:r>
    </w:p>
    <w:p>
      <w:pPr>
        <w:pStyle w:val="0"/>
        <w:ind w:leftChars="0" w:firstLine="0" w:firstLineChars="0"/>
        <w:rPr>
          <w:rFonts w:hint="default"/>
          <w:sz w:val="28"/>
        </w:rPr>
      </w:pPr>
      <w:r>
        <w:rPr>
          <w:rFonts w:hint="eastAsia"/>
          <w:sz w:val="28"/>
        </w:rPr>
        <w:t>　１当福祉避難所の対象者・・・・・・・・・・・・・・</w:t>
      </w:r>
    </w:p>
    <w:p>
      <w:pPr>
        <w:pStyle w:val="0"/>
        <w:ind w:leftChars="0" w:firstLine="0" w:firstLineChars="0"/>
        <w:rPr>
          <w:rFonts w:hint="default"/>
          <w:sz w:val="28"/>
        </w:rPr>
      </w:pPr>
      <w:r>
        <w:rPr>
          <w:rFonts w:hint="eastAsia"/>
          <w:sz w:val="28"/>
        </w:rPr>
        <w:t>　２開設までのフロー・・・・・・・・・・・・・・・・</w:t>
      </w:r>
    </w:p>
    <w:p>
      <w:pPr>
        <w:pStyle w:val="0"/>
        <w:ind w:leftChars="0" w:firstLine="0" w:firstLineChars="0"/>
        <w:rPr>
          <w:rFonts w:hint="default"/>
          <w:sz w:val="28"/>
        </w:rPr>
      </w:pPr>
      <w:r>
        <w:rPr>
          <w:rFonts w:hint="eastAsia"/>
          <w:sz w:val="28"/>
        </w:rPr>
        <w:t>第</w:t>
      </w:r>
      <w:r>
        <w:rPr>
          <w:rFonts w:hint="eastAsia"/>
          <w:sz w:val="28"/>
        </w:rPr>
        <w:t>2</w:t>
      </w:r>
      <w:r>
        <w:rPr>
          <w:rFonts w:hint="eastAsia"/>
          <w:sz w:val="28"/>
        </w:rPr>
        <w:t>章　災害時における運用・・・・・・・・・・・・・</w:t>
      </w:r>
    </w:p>
    <w:p>
      <w:pPr>
        <w:pStyle w:val="0"/>
        <w:ind w:leftChars="0" w:firstLine="0" w:firstLineChars="0"/>
        <w:rPr>
          <w:rFonts w:hint="default"/>
          <w:sz w:val="28"/>
        </w:rPr>
      </w:pPr>
      <w:r>
        <w:rPr>
          <w:rFonts w:hint="eastAsia"/>
          <w:sz w:val="28"/>
        </w:rPr>
        <w:t>　１開設・・・・・・・・・・・・・・・・・・・・・・</w:t>
      </w:r>
    </w:p>
    <w:p>
      <w:pPr>
        <w:pStyle w:val="0"/>
        <w:ind w:leftChars="0" w:firstLine="0" w:firstLineChars="0"/>
        <w:rPr>
          <w:rFonts w:hint="default"/>
          <w:sz w:val="28"/>
        </w:rPr>
      </w:pPr>
      <w:r>
        <w:rPr>
          <w:rFonts w:hint="eastAsia"/>
          <w:sz w:val="28"/>
        </w:rPr>
        <w:t>　　（１）開設要請・・・・・・・・・・・・・・・・・</w:t>
      </w:r>
    </w:p>
    <w:p>
      <w:pPr>
        <w:pStyle w:val="0"/>
        <w:ind w:leftChars="0" w:firstLine="0" w:firstLineChars="0"/>
        <w:rPr>
          <w:rFonts w:hint="default"/>
          <w:sz w:val="28"/>
        </w:rPr>
      </w:pPr>
      <w:r>
        <w:rPr>
          <w:rFonts w:hint="eastAsia"/>
          <w:sz w:val="28"/>
        </w:rPr>
        <w:t>　　（２）避難者の受入れ・・・・・・・・・・・・・・</w:t>
      </w:r>
    </w:p>
    <w:p>
      <w:pPr>
        <w:pStyle w:val="0"/>
        <w:ind w:leftChars="0" w:firstLine="0" w:firstLineChars="0"/>
        <w:rPr>
          <w:rFonts w:hint="default"/>
          <w:sz w:val="28"/>
        </w:rPr>
      </w:pPr>
      <w:r>
        <w:rPr>
          <w:rFonts w:hint="eastAsia"/>
          <w:sz w:val="28"/>
        </w:rPr>
        <w:t>　　（３）開設期間・・・・・・・・・・・・・・・・・</w:t>
      </w:r>
    </w:p>
    <w:p>
      <w:pPr>
        <w:pStyle w:val="0"/>
        <w:ind w:leftChars="0" w:firstLine="0" w:firstLineChars="0"/>
        <w:rPr>
          <w:rFonts w:hint="default"/>
          <w:sz w:val="28"/>
        </w:rPr>
      </w:pPr>
      <w:r>
        <w:rPr>
          <w:rFonts w:hint="eastAsia"/>
          <w:sz w:val="28"/>
        </w:rPr>
        <w:t>　２運営・・・・・・・・・・・・・・・・・・・・・・</w:t>
      </w:r>
    </w:p>
    <w:p>
      <w:pPr>
        <w:pStyle w:val="0"/>
        <w:ind w:left="0" w:leftChars="0" w:firstLine="560" w:firstLineChars="200"/>
        <w:rPr>
          <w:rFonts w:hint="default"/>
          <w:sz w:val="28"/>
        </w:rPr>
      </w:pPr>
      <w:r>
        <w:rPr>
          <w:rFonts w:hint="eastAsia"/>
          <w:sz w:val="28"/>
        </w:rPr>
        <w:t>（１）名簿の作成・管理・・・・・・・・・・・・・</w:t>
      </w:r>
    </w:p>
    <w:p>
      <w:pPr>
        <w:pStyle w:val="0"/>
        <w:ind w:left="0" w:leftChars="0" w:firstLine="560" w:firstLineChars="200"/>
        <w:rPr>
          <w:rFonts w:hint="default"/>
          <w:sz w:val="28"/>
        </w:rPr>
      </w:pPr>
      <w:r>
        <w:rPr>
          <w:rFonts w:hint="eastAsia"/>
          <w:sz w:val="28"/>
        </w:rPr>
        <w:t>（２）人員配置・・・・・・・・・・・・・・・・・</w:t>
      </w:r>
    </w:p>
    <w:p>
      <w:pPr>
        <w:pStyle w:val="0"/>
        <w:ind w:left="0" w:leftChars="0" w:firstLine="560" w:firstLineChars="200"/>
        <w:rPr>
          <w:rFonts w:hint="default"/>
          <w:sz w:val="28"/>
        </w:rPr>
      </w:pPr>
      <w:r>
        <w:rPr>
          <w:rFonts w:hint="eastAsia"/>
          <w:sz w:val="28"/>
        </w:rPr>
        <w:t>（３）受入れスペースの確保・・・・・・・・・・・</w:t>
      </w:r>
    </w:p>
    <w:p>
      <w:pPr>
        <w:pStyle w:val="0"/>
        <w:ind w:left="0" w:leftChars="0" w:firstLine="560" w:firstLineChars="200"/>
        <w:rPr>
          <w:rFonts w:hint="default"/>
          <w:sz w:val="28"/>
        </w:rPr>
      </w:pPr>
      <w:r>
        <w:rPr>
          <w:rFonts w:hint="eastAsia"/>
          <w:sz w:val="28"/>
        </w:rPr>
        <w:t>（４）食事の提供・食料等の管理・・・・・・・・・</w:t>
      </w:r>
    </w:p>
    <w:p>
      <w:pPr>
        <w:pStyle w:val="0"/>
        <w:ind w:left="0" w:leftChars="0" w:firstLine="560" w:firstLineChars="200"/>
        <w:rPr>
          <w:rFonts w:hint="default"/>
          <w:sz w:val="28"/>
        </w:rPr>
      </w:pPr>
      <w:r>
        <w:rPr>
          <w:rFonts w:hint="eastAsia"/>
          <w:sz w:val="28"/>
        </w:rPr>
        <w:t>（５）物資の提供・管理・・・・・・・・・・・・・</w:t>
      </w:r>
    </w:p>
    <w:p>
      <w:pPr>
        <w:pStyle w:val="0"/>
        <w:ind w:left="0" w:leftChars="0" w:firstLine="560" w:firstLineChars="200"/>
        <w:rPr>
          <w:rFonts w:hint="default"/>
          <w:sz w:val="28"/>
        </w:rPr>
      </w:pPr>
      <w:r>
        <w:rPr>
          <w:rFonts w:hint="eastAsia"/>
          <w:sz w:val="28"/>
        </w:rPr>
        <w:t>（６）人材の支援要請・・・・・・・・・・・・・・</w:t>
      </w:r>
    </w:p>
    <w:p>
      <w:pPr>
        <w:pStyle w:val="0"/>
        <w:ind w:left="0" w:leftChars="0" w:firstLine="560" w:firstLineChars="200"/>
        <w:rPr>
          <w:rFonts w:hint="default"/>
          <w:sz w:val="28"/>
        </w:rPr>
      </w:pPr>
      <w:r>
        <w:rPr>
          <w:rFonts w:hint="eastAsia"/>
          <w:sz w:val="28"/>
        </w:rPr>
        <w:t>（７）緊急時対応・・・・・・・・・・・・・・・・</w:t>
      </w:r>
    </w:p>
    <w:p>
      <w:pPr>
        <w:pStyle w:val="0"/>
        <w:ind w:left="0" w:leftChars="0" w:firstLine="560" w:firstLineChars="200"/>
        <w:rPr>
          <w:rFonts w:hint="default"/>
          <w:sz w:val="28"/>
        </w:rPr>
      </w:pPr>
      <w:r>
        <w:rPr>
          <w:rFonts w:hint="eastAsia"/>
          <w:sz w:val="28"/>
        </w:rPr>
        <w:t>（８）報告書（日報）の提出・・・・・・・・・・・</w:t>
      </w:r>
    </w:p>
    <w:p>
      <w:pPr>
        <w:pStyle w:val="0"/>
        <w:ind w:left="0" w:leftChars="0" w:firstLine="560" w:firstLineChars="200"/>
        <w:rPr>
          <w:rFonts w:hint="default"/>
          <w:sz w:val="28"/>
        </w:rPr>
      </w:pPr>
      <w:r>
        <w:rPr>
          <w:rFonts w:hint="eastAsia"/>
          <w:sz w:val="28"/>
        </w:rPr>
        <w:t>（９）閉鎖・・・・・・・・・・・・・・・・・・・</w:t>
      </w:r>
    </w:p>
    <w:p>
      <w:pPr>
        <w:pStyle w:val="0"/>
        <w:ind w:left="0" w:leftChars="0" w:firstLine="0" w:firstLineChars="0"/>
        <w:rPr>
          <w:rFonts w:hint="default"/>
          <w:sz w:val="28"/>
        </w:rPr>
      </w:pPr>
      <w:r>
        <w:rPr>
          <w:rFonts w:hint="eastAsia"/>
          <w:sz w:val="28"/>
        </w:rPr>
        <w:t>　３緊急入所としての運営・・・・・・・・・・・・・・</w:t>
      </w:r>
    </w:p>
    <w:p>
      <w:pPr>
        <w:pStyle w:val="0"/>
        <w:ind w:left="0" w:leftChars="0" w:firstLine="280" w:firstLineChars="100"/>
        <w:rPr>
          <w:rFonts w:hint="default"/>
          <w:sz w:val="28"/>
        </w:rPr>
      </w:pPr>
      <w:r>
        <w:rPr>
          <w:rFonts w:hint="eastAsia"/>
          <w:sz w:val="28"/>
        </w:rPr>
        <w:t>４費用の積算及び請求・・・・・・・・・・・・・・・</w:t>
      </w:r>
    </w:p>
    <w:p>
      <w:pPr>
        <w:pStyle w:val="0"/>
        <w:ind w:left="0" w:leftChars="0" w:firstLine="0" w:firstLineChars="0"/>
        <w:rPr>
          <w:rFonts w:hint="default"/>
          <w:sz w:val="28"/>
        </w:rPr>
      </w:pPr>
      <w:r>
        <w:rPr>
          <w:rFonts w:hint="eastAsia"/>
          <w:sz w:val="28"/>
        </w:rPr>
        <w:t>　　（１）費用の積算・・・・・・・・・・・・・・・・</w:t>
      </w:r>
    </w:p>
    <w:p>
      <w:pPr>
        <w:pStyle w:val="0"/>
        <w:ind w:left="0" w:leftChars="0" w:firstLine="0" w:firstLineChars="0"/>
        <w:rPr>
          <w:rFonts w:hint="default"/>
          <w:sz w:val="28"/>
        </w:rPr>
      </w:pPr>
      <w:r>
        <w:rPr>
          <w:rFonts w:hint="eastAsia"/>
          <w:sz w:val="28"/>
        </w:rPr>
        <w:t>　　（２）請求手続き・・・・・・・・・・・・・・・・</w:t>
      </w:r>
    </w:p>
    <w:p>
      <w:pPr>
        <w:pStyle w:val="0"/>
        <w:ind w:leftChars="0" w:firstLine="0" w:firstLineChars="0"/>
        <w:rPr>
          <w:rFonts w:hint="default"/>
          <w:sz w:val="28"/>
        </w:rPr>
      </w:pPr>
      <w:r>
        <w:rPr>
          <w:rFonts w:hint="eastAsia"/>
          <w:sz w:val="28"/>
        </w:rPr>
        <w:t>第</w:t>
      </w:r>
      <w:r>
        <w:rPr>
          <w:rFonts w:hint="eastAsia"/>
          <w:sz w:val="28"/>
        </w:rPr>
        <w:t>3</w:t>
      </w:r>
      <w:r>
        <w:rPr>
          <w:rFonts w:hint="eastAsia"/>
          <w:sz w:val="28"/>
        </w:rPr>
        <w:t>章　その他・・・・・・・・・・・・・・・・・・・</w:t>
      </w:r>
    </w:p>
    <w:p>
      <w:pPr>
        <w:pStyle w:val="0"/>
        <w:rPr>
          <w:rFonts w:hint="default"/>
        </w:rPr>
      </w:pPr>
      <w:r>
        <w:rPr>
          <w:rFonts w:hint="eastAsia"/>
        </w:rPr>
        <w:br w:type="page"/>
      </w:r>
    </w:p>
    <w:p>
      <w:pPr>
        <w:pStyle w:val="17"/>
        <w:keepNext w:val="1"/>
        <w:keepLines w:val="1"/>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740" w:afterLines="0" w:afterAutospacing="0" w:line="240" w:lineRule="auto"/>
        <w:ind w:left="0" w:leftChars="0" w:right="0" w:rightChars="0" w:firstLine="0" w:firstLineChars="0"/>
        <w:jc w:val="left"/>
        <w:rPr>
          <w:rFonts w:hint="default"/>
        </w:rPr>
      </w:pPr>
      <w:r>
        <w:rPr>
          <w:rFonts w:hint="eastAsia"/>
        </w:rPr>
        <mc:AlternateContent>
          <mc:Choice Requires="wps">
            <w:drawing>
              <wp:anchor distT="0" distB="0" distL="71755" distR="71755" simplePos="0" relativeHeight="30" behindDoc="0" locked="0" layoutInCell="1" hidden="0" allowOverlap="1">
                <wp:simplePos x="0" y="0"/>
                <wp:positionH relativeFrom="column">
                  <wp:posOffset>-124460</wp:posOffset>
                </wp:positionH>
                <wp:positionV relativeFrom="paragraph">
                  <wp:posOffset>662305</wp:posOffset>
                </wp:positionV>
                <wp:extent cx="5425440" cy="11658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425440" cy="1165860"/>
                        </a:xfrm>
                        <a:prstGeom prst="bracketPair">
                          <a:avLst>
                            <a:gd name="adj" fmla="val 11321"/>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52.15pt;mso-position-vertical-relative:text;mso-position-horizontal-relative:text;position:absolute;height:91.8pt;mso-wrap-distance-top:0pt;width:427.2pt;mso-wrap-distance-left:5.65pt;margin-left:-9.8000000000000007pt;z-index:30;" o:spid="_x0000_s1026" o:allowincell="t" o:allowoverlap="t" filled="f" stroked="t" strokecolor="#000000 [3200]" strokeweight="0.5pt" o:spt="185" type="#_x0000_t185" adj="2445">
                <v:fill/>
                <v:stroke linestyle="single" miterlimit="8" endcap="flat" dashstyle="solid" filltype="solid"/>
                <v:textbox style="layout-flow:horizontal;"/>
                <v:imagedata o:title=""/>
                <w10:wrap type="none" anchorx="text" anchory="text"/>
              </v:shape>
            </w:pict>
          </mc:Fallback>
        </mc:AlternateContent>
      </w:r>
      <w:r>
        <w:rPr>
          <w:rFonts w:hint="eastAsia"/>
          <w:color w:val="000000"/>
          <w:spacing w:val="0"/>
          <w:w w:val="100"/>
          <w:position w:val="0"/>
          <w:shd w:val="clear" w:color="auto" w:fill="auto"/>
        </w:rPr>
        <w:t>第</w:t>
      </w:r>
      <w:r>
        <w:rPr>
          <w:rFonts w:hint="default"/>
          <w:color w:val="000000"/>
          <w:spacing w:val="0"/>
          <w:w w:val="100"/>
          <w:position w:val="0"/>
          <w:sz w:val="34"/>
          <w:shd w:val="clear" w:color="auto" w:fill="auto"/>
        </w:rPr>
        <w:t>1</w:t>
      </w:r>
      <w:r>
        <w:rPr>
          <w:rFonts w:hint="default"/>
          <w:color w:val="000000"/>
          <w:spacing w:val="0"/>
          <w:w w:val="100"/>
          <w:position w:val="0"/>
          <w:shd w:val="clear" w:color="auto" w:fill="auto"/>
        </w:rPr>
        <w:t>章</w:t>
      </w:r>
      <w:r>
        <w:rPr>
          <w:rFonts w:hint="eastAsia"/>
          <w:color w:val="000000"/>
          <w:spacing w:val="0"/>
          <w:w w:val="100"/>
          <w:position w:val="0"/>
          <w:shd w:val="clear" w:color="auto" w:fill="auto"/>
        </w:rPr>
        <w:t>　福祉避難所とは</w:t>
      </w:r>
      <w:bookmarkEnd w:id="0"/>
    </w:p>
    <w:p>
      <w:pPr>
        <w:pStyle w:val="18"/>
        <w:keepNext w:val="0"/>
        <w:keepLines w:val="0"/>
        <w:widowControl w:val="0"/>
        <w:shd w:val="clear" w:color="auto" w:fill="auto"/>
        <w:spacing w:before="0" w:beforeLines="0" w:beforeAutospacing="0" w:after="520" w:afterLines="0" w:afterAutospacing="0" w:line="312" w:lineRule="exact"/>
        <w:ind w:left="0" w:right="0" w:firstLine="240"/>
        <w:jc w:val="both"/>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と協定を締結した法人の施設又は事業所に設置する福祉避難所とは、居宅で生活する要介護認定者又は障害者で、かつ、</w:t>
      </w:r>
      <w:r>
        <w:rPr>
          <w:rFonts w:hint="eastAsia"/>
          <w:color w:val="000000"/>
          <w:spacing w:val="0"/>
          <w:w w:val="100"/>
          <w:position w:val="0"/>
          <w:sz w:val="22"/>
          <w:shd w:val="clear" w:color="auto" w:fill="auto"/>
        </w:rPr>
        <w:t>食事、排泄、移動が一人でできないなど、日常生活で介助が必要なため、一般の</w:t>
      </w:r>
      <w:r>
        <w:rPr>
          <w:rFonts w:hint="default"/>
          <w:color w:val="000000"/>
          <w:spacing w:val="0"/>
          <w:w w:val="100"/>
          <w:position w:val="0"/>
          <w:sz w:val="22"/>
          <w:shd w:val="clear" w:color="auto" w:fill="auto"/>
        </w:rPr>
        <w:t>避難所等での生活に支障をきた</w:t>
      </w:r>
      <w:r>
        <w:rPr>
          <w:rFonts w:hint="eastAsia"/>
          <w:color w:val="000000"/>
          <w:spacing w:val="0"/>
          <w:w w:val="100"/>
          <w:position w:val="0"/>
          <w:sz w:val="22"/>
          <w:shd w:val="clear" w:color="auto" w:fill="auto"/>
        </w:rPr>
        <w:t>し、</w:t>
      </w:r>
      <w:r>
        <w:rPr>
          <w:rFonts w:hint="default"/>
          <w:color w:val="000000"/>
          <w:spacing w:val="0"/>
          <w:w w:val="100"/>
          <w:position w:val="0"/>
          <w:sz w:val="22"/>
          <w:shd w:val="clear" w:color="auto" w:fill="auto"/>
        </w:rPr>
        <w:t>何らかの特別な配慮を必要とする人（</w:t>
      </w:r>
      <w:r>
        <w:rPr>
          <w:rFonts w:hint="eastAsia"/>
          <w:color w:val="000000"/>
          <w:spacing w:val="0"/>
          <w:w w:val="100"/>
          <w:position w:val="0"/>
          <w:sz w:val="22"/>
          <w:shd w:val="clear" w:color="auto" w:fill="auto"/>
        </w:rPr>
        <w:t>以下</w:t>
      </w:r>
      <w:r>
        <w:rPr>
          <w:rFonts w:hint="default"/>
          <w:color w:val="000000"/>
          <w:spacing w:val="0"/>
          <w:w w:val="100"/>
          <w:position w:val="0"/>
          <w:sz w:val="22"/>
          <w:shd w:val="clear" w:color="auto" w:fill="auto"/>
        </w:rPr>
        <w:t>「要配慮者」という。）</w:t>
      </w:r>
      <w:r>
        <w:rPr>
          <w:rFonts w:hint="eastAsia"/>
          <w:color w:val="000000"/>
          <w:spacing w:val="0"/>
          <w:w w:val="100"/>
          <w:position w:val="0"/>
          <w:sz w:val="22"/>
          <w:shd w:val="clear" w:color="auto" w:fill="auto"/>
        </w:rPr>
        <w:t>の</w:t>
      </w:r>
      <w:r>
        <w:rPr>
          <w:rFonts w:hint="default"/>
          <w:color w:val="000000"/>
          <w:spacing w:val="0"/>
          <w:w w:val="100"/>
          <w:position w:val="0"/>
          <w:sz w:val="22"/>
          <w:shd w:val="clear" w:color="auto" w:fill="auto"/>
        </w:rPr>
        <w:t>良好な生活環境を確保するための避難所です。</w:t>
      </w:r>
    </w:p>
    <w:p>
      <w:pPr>
        <w:pStyle w:val="20"/>
        <w:keepNext w:val="1"/>
        <w:keepLines w:val="1"/>
        <w:widowControl w:val="0"/>
        <w:pBdr>
          <w:bottom w:val="single" w:color="auto" w:sz="4" w:space="0"/>
        </w:pBdr>
        <w:shd w:val="clear" w:color="auto" w:fill="auto"/>
        <w:spacing w:before="0" w:beforeLines="0" w:beforeAutospacing="0" w:after="220" w:afterLines="0" w:afterAutospacing="0" w:line="240" w:lineRule="auto"/>
        <w:ind w:left="0" w:right="0" w:firstLine="140"/>
        <w:jc w:val="left"/>
        <w:rPr>
          <w:rFonts w:hint="default"/>
          <w:sz w:val="32"/>
        </w:rPr>
      </w:pPr>
      <w:bookmarkStart w:id="2" w:name="bookmark1"/>
      <w:r>
        <w:rPr>
          <w:rFonts w:hint="default"/>
          <w:color w:val="000000"/>
          <w:spacing w:val="0"/>
          <w:w w:val="100"/>
          <w:position w:val="0"/>
          <w:sz w:val="34"/>
          <w:shd w:val="clear" w:color="auto" w:fill="auto"/>
        </w:rPr>
        <w:t>1</w:t>
      </w:r>
      <w:r>
        <w:rPr>
          <w:rFonts w:hint="eastAsia"/>
          <w:color w:val="000000"/>
          <w:spacing w:val="0"/>
          <w:w w:val="100"/>
          <w:position w:val="0"/>
          <w:sz w:val="34"/>
          <w:shd w:val="clear" w:color="auto" w:fill="auto"/>
        </w:rPr>
        <w:t>当</w:t>
      </w:r>
      <w:r>
        <w:rPr>
          <w:rFonts w:hint="default"/>
          <w:color w:val="000000"/>
          <w:spacing w:val="0"/>
          <w:w w:val="100"/>
          <w:position w:val="0"/>
          <w:sz w:val="32"/>
          <w:shd w:val="clear" w:color="auto" w:fill="auto"/>
        </w:rPr>
        <w:t>福祉避難所の</w:t>
      </w:r>
      <w:r>
        <w:rPr>
          <w:rFonts w:hint="eastAsia"/>
          <w:color w:val="000000"/>
          <w:spacing w:val="0"/>
          <w:w w:val="100"/>
          <w:position w:val="0"/>
          <w:sz w:val="32"/>
          <w:shd w:val="clear" w:color="auto" w:fill="auto"/>
        </w:rPr>
        <w:t>受入</w:t>
      </w:r>
      <w:r>
        <w:rPr>
          <w:rFonts w:hint="default"/>
          <w:color w:val="000000"/>
          <w:spacing w:val="0"/>
          <w:w w:val="100"/>
          <w:position w:val="0"/>
          <w:sz w:val="32"/>
          <w:shd w:val="clear" w:color="auto" w:fill="auto"/>
        </w:rPr>
        <w:t>対象者</w:t>
      </w:r>
      <w:bookmarkEnd w:id="2"/>
    </w:p>
    <w:p>
      <w:pPr>
        <w:pStyle w:val="18"/>
        <w:keepNext w:val="0"/>
        <w:keepLines w:val="0"/>
        <w:widowControl w:val="0"/>
        <w:shd w:val="clear" w:color="auto" w:fill="auto"/>
        <w:spacing w:before="0" w:beforeLines="0" w:beforeAutospacing="0" w:line="338" w:lineRule="exact"/>
        <w:ind w:left="0" w:right="0" w:firstLine="240"/>
        <w:jc w:val="both"/>
        <w:rPr>
          <w:rFonts w:hint="default"/>
          <w:sz w:val="22"/>
        </w:rPr>
      </w:pPr>
      <w:r>
        <w:rPr>
          <w:rFonts w:hint="eastAsia"/>
          <w:color w:val="000000"/>
          <w:spacing w:val="0"/>
          <w:w w:val="100"/>
          <w:position w:val="0"/>
          <w:sz w:val="22"/>
          <w:shd w:val="clear" w:color="auto" w:fill="auto"/>
        </w:rPr>
        <w:t>○○市町村</w:t>
      </w:r>
      <w:r>
        <w:rPr>
          <w:rFonts w:hint="default"/>
          <w:color w:val="000000"/>
          <w:spacing w:val="0"/>
          <w:w w:val="100"/>
          <w:position w:val="0"/>
          <w:sz w:val="22"/>
          <w:shd w:val="clear" w:color="auto" w:fill="auto"/>
        </w:rPr>
        <w:t>内に大規模な地震、風水害及びその他の災害が発生し、又は発生のおそれ</w:t>
      </w:r>
      <w:r>
        <w:rPr>
          <w:rFonts w:hint="eastAsia"/>
          <w:color w:val="000000"/>
          <w:spacing w:val="0"/>
          <w:w w:val="100"/>
          <w:position w:val="0"/>
          <w:sz w:val="22"/>
          <w:shd w:val="clear" w:color="auto" w:fill="auto"/>
        </w:rPr>
        <w:t>（臨時情報等）</w:t>
      </w:r>
      <w:r>
        <w:rPr>
          <w:rFonts w:hint="default"/>
          <w:color w:val="000000"/>
          <w:spacing w:val="0"/>
          <w:w w:val="100"/>
          <w:position w:val="0"/>
          <w:sz w:val="22"/>
          <w:shd w:val="clear" w:color="auto" w:fill="auto"/>
        </w:rPr>
        <w:t>がある場合</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以下「災害時」という。</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に、下記の要件に該当する</w:t>
      </w:r>
      <w:r>
        <w:rPr>
          <w:rFonts w:hint="eastAsia"/>
          <w:color w:val="000000"/>
          <w:spacing w:val="0"/>
          <w:w w:val="100"/>
          <w:position w:val="0"/>
          <w:sz w:val="22"/>
          <w:shd w:val="clear" w:color="auto" w:fill="auto"/>
        </w:rPr>
        <w:t>避難者及びその支援者（家族等）を受入し</w:t>
      </w:r>
      <w:r>
        <w:rPr>
          <w:rFonts w:hint="default"/>
          <w:color w:val="000000"/>
          <w:spacing w:val="0"/>
          <w:w w:val="100"/>
          <w:position w:val="0"/>
          <w:sz w:val="22"/>
          <w:shd w:val="clear" w:color="auto" w:fill="auto"/>
        </w:rPr>
        <w:t>ます。</w:t>
      </w:r>
    </w:p>
    <w:p>
      <w:pPr>
        <w:pStyle w:val="18"/>
        <w:keepNext w:val="0"/>
        <w:keepLines w:val="0"/>
        <w:widowControl w:val="0"/>
        <w:shd w:val="clear" w:color="auto" w:fill="auto"/>
        <w:spacing w:before="0" w:beforeLines="0" w:beforeAutospacing="0" w:after="260" w:afterLines="0" w:afterAutospacing="0" w:line="324" w:lineRule="exact"/>
        <w:ind w:left="0" w:leftChars="0" w:right="0" w:rightChars="0" w:firstLine="220" w:firstLineChars="100"/>
        <w:jc w:val="left"/>
        <w:rPr>
          <w:rFonts w:hint="default"/>
          <w:sz w:val="22"/>
        </w:rPr>
      </w:pPr>
      <w:r>
        <w:rPr>
          <w:rFonts w:hint="default"/>
          <w:color w:val="000000"/>
          <w:spacing w:val="0"/>
          <w:w w:val="100"/>
          <w:position w:val="0"/>
          <w:sz w:val="22"/>
          <w:shd w:val="clear" w:color="auto" w:fill="auto"/>
        </w:rPr>
        <w:t>【対象者】</w:t>
      </w:r>
    </w:p>
    <w:p>
      <w:pPr>
        <w:pStyle w:val="18"/>
        <w:keepNext w:val="0"/>
        <w:keepLines w:val="0"/>
        <w:widowControl w:val="0"/>
        <w:shd w:val="clear" w:color="auto" w:fill="auto"/>
        <w:spacing w:before="0" w:beforeLines="0" w:beforeAutospacing="0" w:after="0" w:afterLines="0" w:afterAutospacing="0" w:line="320" w:lineRule="exact"/>
        <w:ind w:left="460" w:leftChars="0" w:right="0" w:rightChars="0" w:firstLine="190" w:firstLineChars="100"/>
        <w:jc w:val="both"/>
        <w:rPr>
          <w:rFonts w:hint="default"/>
          <w:sz w:val="22"/>
        </w:rPr>
      </w:pPr>
      <w:r>
        <w:rPr>
          <w:rFonts w:hint="eastAsia"/>
        </w:rPr>
        <mc:AlternateContent>
          <mc:Choice Requires="wps">
            <w:drawing>
              <wp:anchor distT="0" distB="0" distL="71755" distR="71755" simplePos="0" relativeHeight="29" behindDoc="0" locked="0" layoutInCell="1" hidden="0" allowOverlap="1">
                <wp:simplePos x="0" y="0"/>
                <wp:positionH relativeFrom="column">
                  <wp:posOffset>290830</wp:posOffset>
                </wp:positionH>
                <wp:positionV relativeFrom="paragraph">
                  <wp:posOffset>17780</wp:posOffset>
                </wp:positionV>
                <wp:extent cx="133350" cy="2062480"/>
                <wp:effectExtent l="2540"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33350" cy="2062480"/>
                        </a:xfrm>
                        <a:prstGeom prst="leftBrac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オブジェクト 0" style="mso-wrap-distance-right:5.65pt;mso-wrap-distance-bottom:0pt;margin-top:1.4pt;mso-position-vertical-relative:text;mso-position-horizontal-relative:text;position:absolute;height:162.4pt;mso-wrap-distance-top:0pt;width:10.5pt;mso-wrap-distance-left:5.65pt;margin-left:22.9pt;z-index:29;" o:spid="_x0000_s1027" o:allowincell="t" o:allowoverlap="t" filled="f" stroked="t" strokecolor="#000000 [3200]" strokeweight="0.5pt" o:spt="87" type="#_x0000_t87" adj="1800,10800">
                <v:fill/>
                <v:stroke linestyle="single" miterlimit="8" endcap="flat" dashstyle="solid" filltype="solid"/>
                <v:textbox style="layout-flow:horizontal;"/>
                <v:imagedata o:title=""/>
                <w10:wrap type="none" anchorx="text" anchory="text"/>
              </v:shape>
            </w:pict>
          </mc:Fallback>
        </mc:AlternateConten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要介護認定者</w:t>
      </w:r>
      <w:r>
        <w:rPr>
          <w:rFonts w:hint="eastAsia"/>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0" w:afterLines="0" w:afterAutospacing="0" w:line="320" w:lineRule="exact"/>
        <w:ind w:left="460" w:leftChars="0" w:right="0" w:rightChars="0" w:firstLine="220" w:firstLineChars="100"/>
        <w:jc w:val="both"/>
        <w:rPr>
          <w:rFonts w:hint="default"/>
          <w:sz w:val="22"/>
        </w:rPr>
      </w:pPr>
      <w:r>
        <w:rPr>
          <w:rFonts w:hint="default"/>
          <w:color w:val="000000"/>
          <w:spacing w:val="0"/>
          <w:w w:val="100"/>
          <w:position w:val="0"/>
          <w:sz w:val="22"/>
          <w:shd w:val="clear" w:color="auto" w:fill="auto"/>
        </w:rPr>
        <w:t>〇要介護</w:t>
      </w:r>
      <w:r>
        <w:rPr>
          <w:rFonts w:hint="default"/>
          <w:color w:val="000000"/>
          <w:spacing w:val="0"/>
          <w:w w:val="100"/>
          <w:position w:val="0"/>
          <w:sz w:val="22"/>
          <w:shd w:val="clear" w:color="auto" w:fill="auto"/>
        </w:rPr>
        <w:t>4</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5</w:t>
      </w:r>
      <w:r>
        <w:rPr>
          <w:rFonts w:hint="default"/>
          <w:color w:val="000000"/>
          <w:spacing w:val="0"/>
          <w:w w:val="100"/>
          <w:position w:val="0"/>
          <w:sz w:val="22"/>
          <w:shd w:val="clear" w:color="auto" w:fill="auto"/>
        </w:rPr>
        <w:t>で経管栄養、痰の吸引等の特別な医療が必要な人</w:t>
      </w:r>
    </w:p>
    <w:p>
      <w:pPr>
        <w:pStyle w:val="18"/>
        <w:keepNext w:val="0"/>
        <w:keepLines w:val="0"/>
        <w:widowControl w:val="0"/>
        <w:shd w:val="clear" w:color="auto" w:fill="auto"/>
        <w:spacing w:before="0" w:beforeLines="0" w:beforeAutospacing="0" w:after="0" w:afterLines="0" w:afterAutospacing="0" w:line="280" w:lineRule="exact"/>
        <w:ind w:left="460" w:leftChars="0" w:right="0" w:rightChars="0" w:firstLine="220" w:firstLineChars="100"/>
        <w:jc w:val="both"/>
        <w:rPr>
          <w:rFonts w:hint="default"/>
          <w:sz w:val="22"/>
        </w:rPr>
      </w:pPr>
      <w:r>
        <w:rPr>
          <w:rFonts w:hint="default"/>
          <w:color w:val="000000"/>
          <w:spacing w:val="0"/>
          <w:w w:val="100"/>
          <w:position w:val="0"/>
          <w:sz w:val="22"/>
          <w:shd w:val="clear" w:color="auto" w:fill="auto"/>
        </w:rPr>
        <w:t>〇要介護</w:t>
      </w:r>
      <w:r>
        <w:rPr>
          <w:rFonts w:hint="default"/>
          <w:color w:val="000000"/>
          <w:spacing w:val="0"/>
          <w:w w:val="100"/>
          <w:position w:val="0"/>
          <w:sz w:val="22"/>
          <w:shd w:val="clear" w:color="auto" w:fill="auto"/>
        </w:rPr>
        <w:t>4</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5</w:t>
      </w:r>
      <w:r>
        <w:rPr>
          <w:rFonts w:hint="default"/>
          <w:color w:val="000000"/>
          <w:spacing w:val="0"/>
          <w:w w:val="100"/>
          <w:position w:val="0"/>
          <w:sz w:val="22"/>
          <w:shd w:val="clear" w:color="auto" w:fill="auto"/>
        </w:rPr>
        <w:t>で独居、高齡者のみの世帯の人</w:t>
      </w:r>
    </w:p>
    <w:p>
      <w:pPr>
        <w:pStyle w:val="22"/>
        <w:keepNext w:val="1"/>
        <w:keepLines w:val="1"/>
        <w:widowControl w:val="0"/>
        <w:shd w:val="clear" w:color="auto" w:fill="auto"/>
        <w:spacing w:before="0" w:beforeLines="0" w:beforeAutospacing="0" w:after="0" w:afterLines="0" w:afterAutospacing="0" w:line="280" w:lineRule="exact"/>
        <w:ind w:left="460" w:leftChars="0" w:right="0" w:rightChars="0" w:firstLine="220" w:firstLineChars="100"/>
        <w:jc w:val="both"/>
        <w:rPr>
          <w:rFonts w:hint="default"/>
          <w:sz w:val="22"/>
        </w:rPr>
      </w:pPr>
      <w:bookmarkStart w:id="3" w:name="bookmark2"/>
      <w:bookmarkEnd w:id="3"/>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障害者</w:t>
      </w:r>
      <w:r>
        <w:rPr>
          <w:rFonts w:hint="eastAsia"/>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0" w:afterLines="0" w:afterAutospacing="0" w:line="310" w:lineRule="exact"/>
        <w:ind w:left="460" w:leftChars="0" w:right="0" w:rightChars="0" w:firstLine="220" w:firstLineChars="100"/>
        <w:jc w:val="both"/>
        <w:rPr>
          <w:rFonts w:hint="default"/>
          <w:sz w:val="22"/>
        </w:rPr>
      </w:pPr>
      <w:r>
        <w:rPr>
          <w:rFonts w:hint="default"/>
          <w:color w:val="000000"/>
          <w:spacing w:val="0"/>
          <w:w w:val="100"/>
          <w:position w:val="0"/>
          <w:sz w:val="22"/>
          <w:shd w:val="clear" w:color="auto" w:fill="auto"/>
        </w:rPr>
        <w:t>〇身体障害者手帳</w:t>
      </w:r>
      <w:r>
        <w:rPr>
          <w:rFonts w:hint="default"/>
          <w:color w:val="000000"/>
          <w:spacing w:val="0"/>
          <w:w w:val="100"/>
          <w:position w:val="0"/>
          <w:sz w:val="22"/>
          <w:shd w:val="clear" w:color="auto" w:fill="auto"/>
        </w:rPr>
        <w:t>1</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2</w:t>
      </w:r>
      <w:r>
        <w:rPr>
          <w:rFonts w:hint="default"/>
          <w:color w:val="000000"/>
          <w:spacing w:val="0"/>
          <w:w w:val="100"/>
          <w:position w:val="0"/>
          <w:sz w:val="22"/>
          <w:shd w:val="clear" w:color="auto" w:fill="auto"/>
        </w:rPr>
        <w:t>級の交付を受けていて、障害支援区分</w:t>
      </w:r>
      <w:r>
        <w:rPr>
          <w:rFonts w:hint="default"/>
          <w:color w:val="000000"/>
          <w:spacing w:val="0"/>
          <w:w w:val="100"/>
          <w:position w:val="0"/>
          <w:sz w:val="22"/>
          <w:shd w:val="clear" w:color="auto" w:fill="auto"/>
        </w:rPr>
        <w:t>5</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6</w:t>
      </w:r>
      <w:r>
        <w:rPr>
          <w:rFonts w:hint="default"/>
          <w:color w:val="000000"/>
          <w:spacing w:val="0"/>
          <w:w w:val="100"/>
          <w:position w:val="0"/>
          <w:sz w:val="22"/>
          <w:shd w:val="clear" w:color="auto" w:fill="auto"/>
        </w:rPr>
        <w:t>の人</w:t>
      </w:r>
      <w:r>
        <w:rPr>
          <w:rFonts w:hint="default"/>
          <w:color w:val="000000"/>
          <w:spacing w:val="0"/>
          <w:w w:val="100"/>
          <w:position w:val="0"/>
          <w:sz w:val="22"/>
          <w:shd w:val="clear" w:color="auto" w:fill="auto"/>
        </w:rPr>
        <w:t xml:space="preserve"> </w:t>
      </w:r>
    </w:p>
    <w:p>
      <w:pPr>
        <w:pStyle w:val="18"/>
        <w:keepNext w:val="0"/>
        <w:keepLines w:val="0"/>
        <w:widowControl w:val="0"/>
        <w:shd w:val="clear" w:color="auto" w:fill="auto"/>
        <w:spacing w:before="0" w:beforeLines="0" w:beforeAutospacing="0" w:after="0" w:afterLines="0" w:afterAutospacing="0" w:line="310" w:lineRule="exact"/>
        <w:ind w:left="0" w:leftChars="0" w:right="0" w:rightChars="0" w:firstLine="220" w:firstLineChars="100"/>
        <w:jc w:val="both"/>
        <w:rPr>
          <w:rFonts w:hint="default"/>
          <w:sz w:val="22"/>
        </w:rPr>
      </w:pPr>
      <w:r>
        <w:rPr>
          <w:rFonts w:hint="eastAsia"/>
          <w:sz w:val="22"/>
        </w:rPr>
        <w:t>例　</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療育手帳</w:t>
      </w:r>
      <w:r>
        <w:rPr>
          <w:rFonts w:hint="default"/>
          <w:color w:val="000000"/>
          <w:spacing w:val="0"/>
          <w:w w:val="100"/>
          <w:position w:val="0"/>
          <w:sz w:val="22"/>
          <w:shd w:val="clear" w:color="auto" w:fill="auto"/>
        </w:rPr>
        <w:t>A</w:t>
      </w:r>
      <w:r>
        <w:rPr>
          <w:rFonts w:hint="default"/>
          <w:color w:val="000000"/>
          <w:spacing w:val="0"/>
          <w:w w:val="100"/>
          <w:position w:val="0"/>
          <w:sz w:val="22"/>
          <w:shd w:val="clear" w:color="auto" w:fill="auto"/>
        </w:rPr>
        <w:t>の交付を受けていて、障害支援区分</w:t>
      </w:r>
      <w:r>
        <w:rPr>
          <w:rFonts w:hint="default"/>
          <w:color w:val="000000"/>
          <w:spacing w:val="0"/>
          <w:w w:val="100"/>
          <w:position w:val="0"/>
          <w:sz w:val="22"/>
          <w:shd w:val="clear" w:color="auto" w:fill="auto"/>
        </w:rPr>
        <w:t>5</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6</w:t>
      </w:r>
      <w:r>
        <w:rPr>
          <w:rFonts w:hint="default"/>
          <w:color w:val="000000"/>
          <w:spacing w:val="0"/>
          <w:w w:val="100"/>
          <w:position w:val="0"/>
          <w:sz w:val="22"/>
          <w:shd w:val="clear" w:color="auto" w:fill="auto"/>
        </w:rPr>
        <w:t>の人</w:t>
      </w:r>
    </w:p>
    <w:p>
      <w:pPr>
        <w:pStyle w:val="18"/>
        <w:keepNext w:val="0"/>
        <w:keepLines w:val="0"/>
        <w:widowControl w:val="0"/>
        <w:shd w:val="clear" w:color="auto" w:fill="auto"/>
        <w:spacing w:before="0" w:beforeLines="0" w:beforeAutospacing="0" w:after="0" w:afterLines="0" w:afterAutospacing="0" w:line="310" w:lineRule="exact"/>
        <w:ind w:left="460" w:leftChars="0" w:right="0" w:rightChars="0" w:firstLine="220" w:firstLineChars="100"/>
        <w:jc w:val="both"/>
        <w:rPr>
          <w:rFonts w:hint="default"/>
          <w:sz w:val="22"/>
        </w:rPr>
      </w:pPr>
      <w:r>
        <w:rPr>
          <w:rFonts w:hint="default"/>
          <w:color w:val="000000"/>
          <w:spacing w:val="0"/>
          <w:w w:val="100"/>
          <w:position w:val="0"/>
          <w:sz w:val="22"/>
          <w:shd w:val="clear" w:color="auto" w:fill="auto"/>
        </w:rPr>
        <w:t>〇精神障害者保健福祉手帳</w:t>
      </w:r>
      <w:r>
        <w:rPr>
          <w:rFonts w:hint="default"/>
          <w:color w:val="000000"/>
          <w:spacing w:val="0"/>
          <w:w w:val="100"/>
          <w:position w:val="0"/>
          <w:sz w:val="22"/>
          <w:shd w:val="clear" w:color="auto" w:fill="auto"/>
        </w:rPr>
        <w:t>1</w:t>
      </w:r>
      <w:r>
        <w:rPr>
          <w:rFonts w:hint="default"/>
          <w:color w:val="000000"/>
          <w:spacing w:val="0"/>
          <w:w w:val="100"/>
          <w:position w:val="0"/>
          <w:sz w:val="22"/>
          <w:shd w:val="clear" w:color="auto" w:fill="auto"/>
        </w:rPr>
        <w:t>級の交付を受けていて障害支援区分</w:t>
      </w:r>
      <w:r>
        <w:rPr>
          <w:rFonts w:hint="default"/>
          <w:color w:val="000000"/>
          <w:spacing w:val="0"/>
          <w:w w:val="100"/>
          <w:position w:val="0"/>
          <w:sz w:val="22"/>
          <w:shd w:val="clear" w:color="auto" w:fill="auto"/>
        </w:rPr>
        <w:t>5</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6</w:t>
      </w:r>
      <w:r>
        <w:rPr>
          <w:rFonts w:hint="default"/>
          <w:color w:val="000000"/>
          <w:spacing w:val="0"/>
          <w:w w:val="100"/>
          <w:position w:val="0"/>
          <w:sz w:val="22"/>
          <w:shd w:val="clear" w:color="auto" w:fill="auto"/>
        </w:rPr>
        <w:t>の人</w:t>
      </w:r>
    </w:p>
    <w:p>
      <w:pPr>
        <w:pStyle w:val="18"/>
        <w:keepNext w:val="0"/>
        <w:keepLines w:val="0"/>
        <w:widowControl w:val="0"/>
        <w:shd w:val="clear" w:color="auto" w:fill="auto"/>
        <w:spacing w:before="0" w:beforeLines="0" w:beforeAutospacing="0" w:line="324" w:lineRule="exact"/>
        <w:ind w:left="460" w:leftChars="0" w:right="0" w:rightChars="0" w:firstLine="220" w:firstLineChars="100"/>
        <w:jc w:val="both"/>
        <w:rPr>
          <w:rFonts w:hint="default"/>
          <w:sz w:val="22"/>
        </w:rPr>
      </w:pPr>
      <w:r>
        <w:rPr>
          <w:rFonts w:hint="default"/>
          <w:color w:val="000000"/>
          <w:spacing w:val="0"/>
          <w:w w:val="100"/>
          <w:position w:val="0"/>
          <w:sz w:val="22"/>
          <w:shd w:val="clear" w:color="auto" w:fill="auto"/>
        </w:rPr>
        <w:t>〇障害特性等により</w:t>
      </w:r>
      <w:r>
        <w:rPr>
          <w:rFonts w:hint="eastAsia"/>
          <w:color w:val="000000"/>
          <w:spacing w:val="0"/>
          <w:w w:val="100"/>
          <w:position w:val="0"/>
          <w:sz w:val="22"/>
          <w:shd w:val="clear" w:color="auto" w:fill="auto"/>
        </w:rPr>
        <w:t>一般の</w:t>
      </w:r>
      <w:r>
        <w:rPr>
          <w:rFonts w:hint="default"/>
          <w:color w:val="000000"/>
          <w:spacing w:val="0"/>
          <w:w w:val="100"/>
          <w:position w:val="0"/>
          <w:sz w:val="22"/>
          <w:shd w:val="clear" w:color="auto" w:fill="auto"/>
        </w:rPr>
        <w:t>避難所での避難生活が著しく困難な</w:t>
      </w:r>
      <w:r>
        <w:rPr>
          <w:rFonts w:hint="eastAsia"/>
          <w:color w:val="000000"/>
          <w:spacing w:val="0"/>
          <w:w w:val="100"/>
          <w:position w:val="0"/>
          <w:sz w:val="22"/>
          <w:shd w:val="clear" w:color="auto" w:fill="auto"/>
        </w:rPr>
        <w:t>人</w:t>
      </w:r>
    </w:p>
    <w:p>
      <w:pPr>
        <w:pStyle w:val="18"/>
        <w:keepNext w:val="0"/>
        <w:keepLines w:val="0"/>
        <w:widowControl w:val="0"/>
        <w:shd w:val="clear" w:color="auto" w:fill="auto"/>
        <w:spacing w:before="0" w:beforeLines="0" w:beforeAutospacing="0" w:after="220" w:afterLines="0" w:afterAutospacing="0" w:line="324" w:lineRule="exact"/>
        <w:ind w:left="900" w:right="0" w:hanging="220"/>
        <w:jc w:val="left"/>
        <w:rPr>
          <w:rFonts w:hint="default"/>
        </w:rPr>
      </w:pPr>
      <w:r>
        <w:rPr>
          <w:rFonts w:hint="default"/>
          <w:color w:val="000000"/>
          <w:spacing w:val="0"/>
          <w:w w:val="100"/>
          <w:position w:val="0"/>
          <w:shd w:val="clear" w:color="auto" w:fill="auto"/>
        </w:rPr>
        <w:t>※</w:t>
      </w:r>
      <w:r>
        <w:rPr>
          <w:rFonts w:hint="default"/>
          <w:color w:val="000000"/>
          <w:spacing w:val="0"/>
          <w:w w:val="100"/>
          <w:position w:val="0"/>
          <w:shd w:val="clear" w:color="auto" w:fill="auto"/>
        </w:rPr>
        <w:t>支援区分とは、障害等の心身の状態に応じて必要とされる支援の度合いで、支援区分</w:t>
      </w:r>
      <w:r>
        <w:rPr>
          <w:rFonts w:hint="default"/>
          <w:color w:val="000000"/>
          <w:spacing w:val="0"/>
          <w:w w:val="100"/>
          <w:position w:val="0"/>
          <w:shd w:val="clear" w:color="auto" w:fill="auto"/>
        </w:rPr>
        <w:t>5</w:t>
      </w:r>
      <w:r>
        <w:rPr>
          <w:rFonts w:hint="eastAsia"/>
          <w:color w:val="000000"/>
          <w:spacing w:val="0"/>
          <w:w w:val="100"/>
          <w:position w:val="0"/>
          <w:shd w:val="clear" w:color="auto" w:fill="auto"/>
        </w:rPr>
        <w:t>・</w:t>
      </w:r>
      <w:r>
        <w:rPr>
          <w:rFonts w:hint="default"/>
          <w:color w:val="000000"/>
          <w:spacing w:val="0"/>
          <w:w w:val="100"/>
          <w:position w:val="0"/>
          <w:shd w:val="clear" w:color="auto" w:fill="auto"/>
        </w:rPr>
        <w:t>6</w:t>
      </w:r>
      <w:r>
        <w:rPr>
          <w:rFonts w:hint="default"/>
          <w:color w:val="000000"/>
          <w:spacing w:val="0"/>
          <w:w w:val="100"/>
          <w:position w:val="0"/>
          <w:shd w:val="clear" w:color="auto" w:fill="auto"/>
        </w:rPr>
        <w:t>は必要とされる支援の度合いの高い人です。</w:t>
      </w:r>
    </w:p>
    <w:p>
      <w:pPr>
        <w:pStyle w:val="18"/>
        <w:keepNext w:val="0"/>
        <w:keepLines w:val="0"/>
        <w:widowControl w:val="0"/>
        <w:shd w:val="clear" w:color="auto" w:fill="auto"/>
        <w:spacing w:before="0" w:beforeLines="0" w:beforeAutospacing="0" w:line="310" w:lineRule="exact"/>
        <w:ind w:left="1190" w:leftChars="100" w:right="0" w:rightChars="0" w:hanging="950" w:hangingChars="500"/>
        <w:jc w:val="left"/>
        <w:rPr>
          <w:rFonts w:hint="default"/>
          <w:sz w:val="22"/>
        </w:rPr>
      </w:pPr>
      <w:r>
        <w:rPr>
          <w:rFonts w:hint="default"/>
          <w:color w:val="000000"/>
          <w:spacing w:val="0"/>
          <w:w w:val="100"/>
          <w:position w:val="0"/>
          <w:sz w:val="22"/>
          <w:shd w:val="clear" w:color="auto" w:fill="auto"/>
        </w:rPr>
        <w:t>【費</w:t>
      </w:r>
      <w:r>
        <w:rPr>
          <w:rFonts w:hint="eastAsia"/>
          <w:color w:val="000000"/>
          <w:spacing w:val="0"/>
          <w:w w:val="100"/>
          <w:position w:val="0"/>
          <w:sz w:val="22"/>
          <w:shd w:val="clear" w:color="auto" w:fill="auto"/>
        </w:rPr>
        <w:t>　</w:t>
      </w:r>
      <w:r>
        <w:rPr>
          <w:rFonts w:hint="default"/>
          <w:color w:val="000000"/>
          <w:spacing w:val="0"/>
          <w:w w:val="100"/>
          <w:position w:val="0"/>
          <w:sz w:val="22"/>
          <w:shd w:val="clear" w:color="auto" w:fill="auto"/>
        </w:rPr>
        <w:t>用】</w:t>
      </w:r>
      <w:r>
        <w:rPr>
          <w:rFonts w:hint="default"/>
          <w:color w:val="000000"/>
          <w:spacing w:val="0"/>
          <w:w w:val="100"/>
          <w:position w:val="0"/>
          <w:sz w:val="22"/>
          <w:shd w:val="clear" w:color="auto" w:fill="auto"/>
        </w:rPr>
        <w:t xml:space="preserve"> </w:t>
      </w:r>
      <w:r>
        <w:rPr>
          <w:rFonts w:hint="default"/>
          <w:color w:val="000000"/>
          <w:spacing w:val="0"/>
          <w:w w:val="100"/>
          <w:position w:val="0"/>
          <w:sz w:val="22"/>
          <w:shd w:val="clear" w:color="auto" w:fill="auto"/>
        </w:rPr>
        <w:t>福祉避難所を開設した場合には、その設置</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運営に要した費用は協定</w:t>
      </w:r>
      <w:r>
        <w:rPr>
          <w:rFonts w:hint="eastAsia"/>
          <w:color w:val="000000"/>
          <w:spacing w:val="0"/>
          <w:w w:val="100"/>
          <w:position w:val="0"/>
          <w:sz w:val="22"/>
          <w:shd w:val="clear" w:color="auto" w:fill="auto"/>
        </w:rPr>
        <w:t>等</w:t>
      </w:r>
      <w:r>
        <w:rPr>
          <w:rFonts w:hint="default"/>
          <w:color w:val="000000"/>
          <w:spacing w:val="0"/>
          <w:w w:val="100"/>
          <w:position w:val="0"/>
          <w:sz w:val="22"/>
          <w:shd w:val="clear" w:color="auto" w:fill="auto"/>
        </w:rPr>
        <w:t>に基づき</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市</w:t>
      </w:r>
      <w:r>
        <w:rPr>
          <w:rFonts w:hint="eastAsia"/>
          <w:color w:val="000000"/>
          <w:spacing w:val="0"/>
          <w:w w:val="100"/>
          <w:position w:val="0"/>
          <w:sz w:val="22"/>
          <w:shd w:val="clear" w:color="auto" w:fill="auto"/>
        </w:rPr>
        <w:t>町村に請求</w:t>
      </w:r>
      <w:r>
        <w:rPr>
          <w:rFonts w:hint="default"/>
          <w:color w:val="000000"/>
          <w:spacing w:val="0"/>
          <w:w w:val="100"/>
          <w:position w:val="0"/>
          <w:sz w:val="22"/>
          <w:shd w:val="clear" w:color="auto" w:fill="auto"/>
        </w:rPr>
        <w:t>します</w:t>
      </w:r>
      <w:r>
        <w:rPr>
          <w:rFonts w:hint="eastAsia"/>
          <w:color w:val="000000"/>
          <w:spacing w:val="0"/>
          <w:w w:val="100"/>
          <w:position w:val="0"/>
          <w:sz w:val="22"/>
          <w:shd w:val="clear" w:color="auto" w:fill="auto"/>
        </w:rPr>
        <w:t>（</w:t>
      </w:r>
      <w:r>
        <w:rPr>
          <w:rFonts w:hint="eastAsia"/>
          <w:color w:val="000000"/>
          <w:spacing w:val="0"/>
          <w:w w:val="100"/>
          <w:position w:val="0"/>
          <w:sz w:val="22"/>
          <w:shd w:val="clear" w:color="auto" w:fill="auto"/>
        </w:rPr>
        <w:t>P.</w:t>
      </w:r>
      <w:r>
        <w:rPr>
          <w:rFonts w:hint="eastAsia"/>
          <w:color w:val="000000"/>
          <w:spacing w:val="0"/>
          <w:w w:val="100"/>
          <w:position w:val="0"/>
          <w:sz w:val="22"/>
          <w:shd w:val="clear" w:color="auto" w:fill="auto"/>
        </w:rPr>
        <w:t>○参照）。</w:t>
      </w:r>
    </w:p>
    <w:p>
      <w:pPr>
        <w:pStyle w:val="18"/>
        <w:keepNext w:val="0"/>
        <w:keepLines w:val="0"/>
        <w:widowControl w:val="0"/>
        <w:shd w:val="clear" w:color="auto" w:fill="auto"/>
        <w:spacing w:before="0" w:beforeLines="0" w:beforeAutospacing="0" w:line="338" w:lineRule="exact"/>
        <w:ind w:left="1190" w:leftChars="100" w:right="0" w:rightChars="0" w:hanging="950" w:hangingChars="500"/>
        <w:jc w:val="left"/>
        <w:rPr>
          <w:rFonts w:hint="default"/>
          <w:sz w:val="22"/>
        </w:rPr>
      </w:pPr>
      <w:r>
        <w:rPr>
          <w:rFonts w:hint="default"/>
          <w:color w:val="000000"/>
          <w:spacing w:val="0"/>
          <w:w w:val="100"/>
          <w:position w:val="0"/>
          <w:sz w:val="22"/>
          <w:shd w:val="clear" w:color="auto" w:fill="auto"/>
        </w:rPr>
        <w:t>【その他】</w:t>
      </w:r>
      <w:r>
        <w:rPr>
          <w:rFonts w:hint="default"/>
          <w:color w:val="000000"/>
          <w:spacing w:val="0"/>
          <w:w w:val="100"/>
          <w:position w:val="0"/>
          <w:sz w:val="22"/>
          <w:shd w:val="clear" w:color="auto" w:fill="auto"/>
        </w:rPr>
        <w:t xml:space="preserve"> </w:t>
      </w:r>
      <w:r>
        <w:rPr>
          <w:rFonts w:hint="default"/>
          <w:color w:val="000000"/>
          <w:spacing w:val="0"/>
          <w:w w:val="100"/>
          <w:position w:val="0"/>
          <w:sz w:val="22"/>
          <w:shd w:val="clear" w:color="auto" w:fill="auto"/>
        </w:rPr>
        <w:t>要配慮者に対する介助等に当たる最低限の家族等</w:t>
      </w:r>
      <w:r>
        <w:rPr>
          <w:rFonts w:hint="eastAsia"/>
          <w:color w:val="000000"/>
          <w:spacing w:val="0"/>
          <w:w w:val="100"/>
          <w:position w:val="0"/>
          <w:sz w:val="22"/>
          <w:shd w:val="clear" w:color="auto" w:fill="auto"/>
        </w:rPr>
        <w:t>（原則１名まで）を</w:t>
      </w:r>
      <w:r>
        <w:rPr>
          <w:rFonts w:hint="default"/>
          <w:color w:val="000000"/>
          <w:spacing w:val="0"/>
          <w:w w:val="100"/>
          <w:position w:val="0"/>
          <w:sz w:val="22"/>
          <w:shd w:val="clear" w:color="auto" w:fill="auto"/>
        </w:rPr>
        <w:t>受け入れます。</w:t>
      </w:r>
    </w:p>
    <w:p>
      <w:pPr>
        <w:pStyle w:val="18"/>
        <w:keepNext w:val="0"/>
        <w:keepLines w:val="0"/>
        <w:widowControl w:val="0"/>
        <w:shd w:val="clear" w:color="auto" w:fill="auto"/>
        <w:spacing w:before="0" w:beforeLines="0" w:beforeAutospacing="0" w:line="338" w:lineRule="exact"/>
        <w:ind w:leftChars="0" w:right="0" w:rightChars="0" w:firstLineChars="0"/>
        <w:jc w:val="left"/>
        <w:rPr>
          <w:rFonts w:hint="default"/>
        </w:rPr>
      </w:pPr>
    </w:p>
    <w:p>
      <w:pPr>
        <w:pStyle w:val="18"/>
        <w:keepNext w:val="0"/>
        <w:keepLines w:val="0"/>
        <w:widowControl w:val="0"/>
        <w:shd w:val="clear" w:color="auto" w:fill="auto"/>
        <w:spacing w:before="0" w:beforeLines="0" w:beforeAutospacing="0" w:line="338" w:lineRule="exact"/>
        <w:ind w:leftChars="0" w:right="0" w:rightChars="0" w:firstLineChars="0"/>
        <w:jc w:val="left"/>
        <w:rPr>
          <w:rFonts w:hint="default"/>
        </w:rPr>
      </w:pPr>
    </w:p>
    <w:p>
      <w:pPr>
        <w:pStyle w:val="24"/>
        <w:keepNext w:val="1"/>
        <w:keepLines w:val="1"/>
        <w:widowControl w:val="0"/>
        <w:pBdr>
          <w:bottom w:val="single" w:color="auto" w:sz="4" w:space="0"/>
        </w:pBdr>
        <w:shd w:val="clear" w:color="auto" w:fill="auto"/>
        <w:spacing w:before="0" w:beforeLines="0" w:beforeAutospacing="0" w:line="240" w:lineRule="auto"/>
        <w:ind w:left="0" w:right="0" w:firstLine="0"/>
        <w:jc w:val="left"/>
        <w:rPr>
          <w:rFonts w:hint="default"/>
        </w:rPr>
      </w:pPr>
      <w:bookmarkStart w:id="4" w:name="bookmark3"/>
      <w:bookmarkEnd w:id="4"/>
      <w:r>
        <w:rPr>
          <w:rFonts w:hint="default"/>
          <w:color w:val="000000"/>
          <w:spacing w:val="0"/>
          <w:w w:val="100"/>
          <w:position w:val="0"/>
          <w:sz w:val="34"/>
          <w:shd w:val="clear" w:color="auto" w:fill="auto"/>
        </w:rPr>
        <w:t xml:space="preserve">2 </w:t>
      </w:r>
      <w:r>
        <w:rPr>
          <w:rFonts w:hint="default"/>
          <w:color w:val="000000"/>
          <w:spacing w:val="0"/>
          <w:w w:val="100"/>
          <w:position w:val="0"/>
          <w:shd w:val="clear" w:color="auto" w:fill="auto"/>
        </w:rPr>
        <w:t>開設までのフロー</w:t>
      </w:r>
    </w:p>
    <w:p>
      <w:pPr>
        <w:pStyle w:val="18"/>
        <w:keepNext w:val="0"/>
        <w:keepLines w:val="0"/>
        <w:widowControl w:val="0"/>
        <w:shd w:val="clear" w:color="auto" w:fill="auto"/>
        <w:spacing w:before="0" w:beforeLines="0" w:beforeAutospacing="0" w:after="240" w:afterLines="0" w:afterAutospacing="0" w:line="240" w:lineRule="auto"/>
        <w:ind w:left="560" w:right="0" w:hanging="180"/>
        <w:jc w:val="both"/>
        <w:rPr>
          <w:rFonts w:hint="default"/>
          <w:sz w:val="22"/>
        </w:rPr>
      </w:pPr>
      <w:r>
        <w:rPr>
          <w:rFonts w:hint="eastAsia"/>
          <w:color w:val="000000"/>
          <w:spacing w:val="0"/>
          <w:w w:val="100"/>
          <w:position w:val="0"/>
          <w:sz w:val="22"/>
          <w:shd w:val="clear" w:color="auto" w:fill="auto"/>
        </w:rPr>
        <w:t>下記の</w:t>
      </w:r>
      <w:r>
        <w:rPr>
          <w:rFonts w:hint="default"/>
          <w:color w:val="000000"/>
          <w:spacing w:val="0"/>
          <w:w w:val="100"/>
          <w:position w:val="0"/>
          <w:sz w:val="22"/>
          <w:shd w:val="clear" w:color="auto" w:fill="auto"/>
        </w:rPr>
        <w:t>開設基準</w:t>
      </w:r>
      <w:r>
        <w:rPr>
          <w:rFonts w:hint="eastAsia"/>
          <w:color w:val="000000"/>
          <w:spacing w:val="0"/>
          <w:w w:val="100"/>
          <w:position w:val="0"/>
          <w:sz w:val="22"/>
          <w:shd w:val="clear" w:color="auto" w:fill="auto"/>
        </w:rPr>
        <w:t>（※参考例）により</w:t>
      </w:r>
      <w:r>
        <w:rPr>
          <w:rFonts w:hint="default"/>
          <w:color w:val="000000"/>
          <w:spacing w:val="0"/>
          <w:w w:val="100"/>
          <w:position w:val="0"/>
          <w:sz w:val="22"/>
          <w:shd w:val="clear" w:color="auto" w:fill="auto"/>
        </w:rPr>
        <w:t>、</w:t>
      </w:r>
      <w:r>
        <w:rPr>
          <w:rFonts w:hint="eastAsia"/>
          <w:color w:val="000000"/>
          <w:spacing w:val="0"/>
          <w:w w:val="100"/>
          <w:position w:val="0"/>
          <w:sz w:val="22"/>
          <w:shd w:val="clear" w:color="auto" w:fill="auto"/>
        </w:rPr>
        <w:t>当福祉避難所を開設</w:t>
      </w:r>
      <w:r>
        <w:rPr>
          <w:rFonts w:hint="default"/>
          <w:color w:val="000000"/>
          <w:spacing w:val="0"/>
          <w:w w:val="100"/>
          <w:position w:val="0"/>
          <w:sz w:val="22"/>
          <w:shd w:val="clear" w:color="auto" w:fill="auto"/>
        </w:rPr>
        <w:t>します。</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40" w:afterLines="0" w:afterAutospacing="0" w:line="254" w:lineRule="exact"/>
        <w:ind w:left="0" w:right="0" w:firstLine="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福祉避難所の開設基準</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tabs>
          <w:tab w:val="left" w:leader="none" w:pos="5168"/>
        </w:tabs>
        <w:spacing w:before="0" w:beforeLines="0" w:beforeAutospacing="0" w:after="0" w:afterLines="0" w:afterAutospacing="0" w:line="254" w:lineRule="exact"/>
        <w:ind w:left="560" w:right="0" w:hanging="180"/>
        <w:jc w:val="both"/>
        <w:rPr>
          <w:rFonts w:hint="default"/>
          <w:sz w:val="22"/>
        </w:rPr>
      </w:pPr>
      <w:r>
        <w:rPr>
          <w:rFonts w:hint="default"/>
          <w:color w:val="000000"/>
          <w:spacing w:val="0"/>
          <w:w w:val="100"/>
          <w:position w:val="0"/>
          <w:sz w:val="22"/>
          <w:shd w:val="clear" w:color="auto" w:fill="auto"/>
        </w:rPr>
        <w:t>〇市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内で震度</w:t>
      </w:r>
      <w:r>
        <w:rPr>
          <w:rFonts w:hint="default"/>
          <w:color w:val="000000"/>
          <w:spacing w:val="0"/>
          <w:w w:val="100"/>
          <w:position w:val="0"/>
          <w:sz w:val="22"/>
          <w:shd w:val="clear" w:color="auto" w:fill="auto"/>
        </w:rPr>
        <w:t>5</w:t>
      </w:r>
      <w:r>
        <w:rPr>
          <w:rFonts w:hint="default"/>
          <w:color w:val="000000"/>
          <w:spacing w:val="0"/>
          <w:w w:val="100"/>
          <w:position w:val="0"/>
          <w:sz w:val="22"/>
          <w:shd w:val="clear" w:color="auto" w:fill="auto"/>
        </w:rPr>
        <w:t>弱以上を観測した場合</w:t>
      </w:r>
      <w:r>
        <w:rPr>
          <w:rFonts w:hint="default"/>
          <w:color w:val="000000"/>
          <w:spacing w:val="0"/>
          <w:w w:val="100"/>
          <w:position w:val="0"/>
          <w:sz w:val="22"/>
          <w:shd w:val="clear" w:color="auto" w:fill="auto"/>
        </w:rPr>
        <w:tab/>
      </w:r>
      <w:r>
        <w:rPr>
          <w:rFonts w:hint="default"/>
          <w:color w:val="000000"/>
          <w:spacing w:val="0"/>
          <w:w w:val="100"/>
          <w:position w:val="0"/>
          <w:sz w:val="22"/>
          <w:shd w:val="clear" w:color="auto" w:fill="auto"/>
        </w:rPr>
        <w:t>「開設」</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40" w:afterLines="0" w:afterAutospacing="0" w:line="254" w:lineRule="exact"/>
        <w:ind w:left="560" w:right="0" w:hanging="180"/>
        <w:jc w:val="both"/>
        <w:rPr>
          <w:rFonts w:hint="default"/>
          <w:sz w:val="22"/>
        </w:rPr>
      </w:pPr>
      <w:r>
        <w:rPr>
          <w:rFonts w:hint="default"/>
          <w:color w:val="000000"/>
          <w:spacing w:val="0"/>
          <w:w w:val="100"/>
          <w:position w:val="0"/>
          <w:sz w:val="22"/>
          <w:shd w:val="clear" w:color="auto" w:fill="auto"/>
        </w:rPr>
        <w:t>※</w:t>
      </w:r>
      <w:r>
        <w:rPr>
          <w:rFonts w:hint="default"/>
          <w:color w:val="000000"/>
          <w:spacing w:val="0"/>
          <w:w w:val="100"/>
          <w:position w:val="0"/>
          <w:sz w:val="22"/>
          <w:shd w:val="clear" w:color="auto" w:fill="auto"/>
        </w:rPr>
        <w:t>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内で震度</w:t>
      </w:r>
      <w:r>
        <w:rPr>
          <w:rFonts w:hint="default"/>
          <w:color w:val="000000"/>
          <w:spacing w:val="0"/>
          <w:w w:val="100"/>
          <w:position w:val="0"/>
          <w:sz w:val="22"/>
          <w:shd w:val="clear" w:color="auto" w:fill="auto"/>
        </w:rPr>
        <w:t>5</w:t>
      </w:r>
      <w:r>
        <w:rPr>
          <w:rFonts w:hint="default"/>
          <w:color w:val="000000"/>
          <w:spacing w:val="0"/>
          <w:w w:val="100"/>
          <w:position w:val="0"/>
          <w:sz w:val="22"/>
          <w:shd w:val="clear" w:color="auto" w:fill="auto"/>
        </w:rPr>
        <w:t>弱の揺れを観測したときは「災害警戒本部</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、震</w:t>
      </w:r>
      <w:r>
        <w:rPr>
          <w:rFonts w:hint="eastAsia"/>
          <w:color w:val="000000"/>
          <w:spacing w:val="0"/>
          <w:w w:val="100"/>
          <w:position w:val="0"/>
          <w:sz w:val="22"/>
          <w:shd w:val="clear" w:color="auto" w:fill="auto"/>
        </w:rPr>
        <w:t>度</w:t>
      </w:r>
      <w:r>
        <w:rPr>
          <w:rFonts w:hint="default"/>
          <w:color w:val="000000"/>
          <w:spacing w:val="0"/>
          <w:w w:val="100"/>
          <w:position w:val="0"/>
          <w:sz w:val="22"/>
          <w:shd w:val="clear" w:color="auto" w:fill="auto"/>
        </w:rPr>
        <w:t>5</w:t>
      </w:r>
      <w:r>
        <w:rPr>
          <w:rFonts w:hint="default"/>
          <w:color w:val="000000"/>
          <w:spacing w:val="0"/>
          <w:w w:val="100"/>
          <w:position w:val="0"/>
          <w:sz w:val="22"/>
          <w:shd w:val="clear" w:color="auto" w:fill="auto"/>
        </w:rPr>
        <w:t>強以上の揺れを観測したときは「災害対策本部」が、それぞれ自動設置されます。直ちに被災状況等を確認した上で、福祉避難所を開設する必要があると判断した</w:t>
      </w:r>
      <w:r>
        <w:rPr>
          <w:rFonts w:hint="eastAsia"/>
          <w:color w:val="000000"/>
          <w:spacing w:val="0"/>
          <w:w w:val="100"/>
          <w:position w:val="0"/>
          <w:sz w:val="22"/>
          <w:shd w:val="clear" w:color="auto" w:fill="auto"/>
        </w:rPr>
        <w:t>場合</w:t>
      </w:r>
      <w:r>
        <w:rPr>
          <w:rFonts w:hint="default"/>
          <w:color w:val="000000"/>
          <w:spacing w:val="0"/>
          <w:w w:val="100"/>
          <w:position w:val="0"/>
          <w:sz w:val="22"/>
          <w:shd w:val="clear" w:color="auto" w:fill="auto"/>
        </w:rPr>
        <w:t>は、施設に開設を要請します。</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tabs>
          <w:tab w:val="left" w:leader="none" w:pos="5168"/>
        </w:tabs>
        <w:spacing w:before="0" w:beforeLines="0" w:beforeAutospacing="0" w:after="0" w:afterLines="0" w:afterAutospacing="0" w:line="254" w:lineRule="exact"/>
        <w:ind w:left="560" w:right="0" w:hanging="180"/>
        <w:jc w:val="both"/>
        <w:rPr>
          <w:rFonts w:hint="default"/>
          <w:sz w:val="22"/>
        </w:rPr>
      </w:pPr>
      <w:r>
        <w:rPr>
          <w:rFonts w:hint="default"/>
          <w:color w:val="000000"/>
          <w:spacing w:val="0"/>
          <w:w w:val="100"/>
          <w:position w:val="0"/>
          <w:sz w:val="22"/>
          <w:shd w:val="clear" w:color="auto" w:fill="auto"/>
        </w:rPr>
        <w:t>〇震度</w:t>
      </w:r>
      <w:r>
        <w:rPr>
          <w:rFonts w:hint="default"/>
          <w:color w:val="000000"/>
          <w:spacing w:val="0"/>
          <w:w w:val="100"/>
          <w:position w:val="0"/>
          <w:sz w:val="22"/>
          <w:shd w:val="clear" w:color="auto" w:fill="auto"/>
        </w:rPr>
        <w:t>4</w:t>
      </w:r>
      <w:r>
        <w:rPr>
          <w:rFonts w:hint="default"/>
          <w:color w:val="000000"/>
          <w:spacing w:val="0"/>
          <w:w w:val="100"/>
          <w:position w:val="0"/>
          <w:sz w:val="22"/>
          <w:shd w:val="clear" w:color="auto" w:fill="auto"/>
        </w:rPr>
        <w:t>以下の地震やその他の災害の</w:t>
      </w:r>
      <w:r>
        <w:rPr>
          <w:rFonts w:hint="eastAsia"/>
          <w:color w:val="000000"/>
          <w:spacing w:val="0"/>
          <w:w w:val="100"/>
          <w:position w:val="0"/>
          <w:sz w:val="22"/>
          <w:shd w:val="clear" w:color="auto" w:fill="auto"/>
        </w:rPr>
        <w:t>場合</w:t>
      </w:r>
      <w:r>
        <w:rPr>
          <w:rFonts w:hint="default"/>
          <w:color w:val="000000"/>
          <w:spacing w:val="0"/>
          <w:w w:val="100"/>
          <w:position w:val="0"/>
          <w:sz w:val="22"/>
          <w:shd w:val="clear" w:color="auto" w:fill="auto"/>
        </w:rPr>
        <w:tab/>
      </w:r>
      <w:r>
        <w:rPr>
          <w:rFonts w:hint="default"/>
          <w:color w:val="000000"/>
          <w:spacing w:val="0"/>
          <w:w w:val="100"/>
          <w:position w:val="0"/>
          <w:sz w:val="22"/>
          <w:shd w:val="clear" w:color="auto" w:fill="auto"/>
        </w:rPr>
        <w:t>状況により「開設</w:t>
      </w:r>
      <w:r>
        <w:rPr>
          <w:rFonts w:hint="eastAsia"/>
          <w:color w:val="000000"/>
          <w:spacing w:val="0"/>
          <w:w w:val="100"/>
          <w:position w:val="0"/>
          <w:sz w:val="22"/>
          <w:shd w:val="clear" w:color="auto" w:fill="auto"/>
        </w:rPr>
        <w:t>」</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300" w:afterLines="0" w:afterAutospacing="0" w:line="266" w:lineRule="exact"/>
        <w:ind w:left="560" w:right="0" w:hanging="180"/>
        <w:jc w:val="both"/>
        <w:rPr>
          <w:rFonts w:hint="default"/>
          <w:sz w:val="22"/>
        </w:rPr>
      </w:pPr>
      <w:r>
        <w:rPr>
          <w:rFonts w:hint="default"/>
          <w:color w:val="000000"/>
          <w:spacing w:val="0"/>
          <w:w w:val="100"/>
          <w:position w:val="0"/>
          <w:sz w:val="22"/>
          <w:shd w:val="clear" w:color="auto" w:fill="auto"/>
        </w:rPr>
        <w:t>※</w:t>
      </w:r>
      <w:r>
        <w:rPr>
          <w:rFonts w:hint="default"/>
          <w:color w:val="000000"/>
          <w:spacing w:val="0"/>
          <w:w w:val="100"/>
          <w:position w:val="0"/>
          <w:sz w:val="22"/>
          <w:shd w:val="clear" w:color="auto" w:fill="auto"/>
        </w:rPr>
        <w:t>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が福祉避難所を開設する必要があると判断した場合は、施設に開設を要請します。</w:t>
      </w:r>
    </w:p>
    <w:p>
      <w:pPr>
        <w:pStyle w:val="26"/>
        <w:keepNext w:val="0"/>
        <w:keepLines w:val="0"/>
        <w:widowControl w:val="0"/>
        <w:shd w:val="clear" w:color="auto" w:fill="auto"/>
        <w:spacing w:before="0" w:beforeLines="0" w:beforeAutospacing="0" w:after="0" w:afterLines="0" w:afterAutospacing="0" w:line="240" w:lineRule="auto"/>
        <w:ind w:left="86" w:right="0" w:firstLine="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福祉避難所開設のフロー】</w:t>
      </w:r>
    </w:p>
    <w:p>
      <w:pPr>
        <w:pStyle w:val="0"/>
        <w:rPr>
          <w:rFonts w:hint="eastAsia"/>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241300</wp:posOffset>
                </wp:positionH>
                <wp:positionV relativeFrom="paragraph">
                  <wp:posOffset>52070</wp:posOffset>
                </wp:positionV>
                <wp:extent cx="2301240" cy="1905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2301240" cy="190500"/>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rPr>
                                <w:rFonts w:hint="eastAsia"/>
                                <w:sz w:val="16"/>
                              </w:rPr>
                            </w:pPr>
                            <w:r>
                              <w:rPr>
                                <w:rFonts w:hint="eastAsia"/>
                                <w:sz w:val="16"/>
                              </w:rPr>
                              <w:t>震度５弱以上の地震</w:t>
                            </w:r>
                          </w:p>
                        </w:txbxContent>
                      </wps:txbx>
                      <wps:bodyPr vertOverflow="overflow" horzOverflow="overflow" wrap="square" tIns="0" anchor="b"/>
                    </wps:wsp>
                  </a:graphicData>
                </a:graphic>
              </wp:anchor>
            </w:drawing>
          </mc:Choice>
          <mc:Fallback>
            <w:pict>
              <v:rect id="オブジェクト 0" style="mso-wrap-distance-right:5.65pt;mso-wrap-distance-bottom:0pt;margin-top:4.09pt;mso-position-vertical-relative:text;mso-position-horizontal-relative:text;v-text-anchor:bottom;position:absolute;height:15pt;mso-wrap-distance-top:0pt;width:181.2pt;mso-wrap-distance-left:5.65pt;margin-left:19pt;z-index:9;" o:spid="_x0000_s1028" o:allowincell="t" o:allowoverlap="t" filled="t" fillcolor="#ffffff [3201]" stroked="t" strokecolor="#000000 [3200]" strokeweight="1pt" o:spt="1">
                <v:fill/>
                <v:stroke linestyle="single" miterlimit="8" endcap="flat" dashstyle="solid" filltype="solid"/>
                <v:textbox style="layout-flow:horizontal;" inset=",0mm,,">
                  <w:txbxContent>
                    <w:p>
                      <w:pPr>
                        <w:pStyle w:val="0"/>
                        <w:rPr>
                          <w:rFonts w:hint="eastAsia"/>
                          <w:sz w:val="16"/>
                        </w:rPr>
                      </w:pPr>
                      <w:r>
                        <w:rPr>
                          <w:rFonts w:hint="eastAsia"/>
                          <w:sz w:val="16"/>
                        </w:rPr>
                        <w:t>震度５弱以上の地震</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10" behindDoc="0" locked="0" layoutInCell="1" hidden="0" allowOverlap="1">
                <wp:simplePos x="0" y="0"/>
                <wp:positionH relativeFrom="column">
                  <wp:posOffset>2639060</wp:posOffset>
                </wp:positionH>
                <wp:positionV relativeFrom="paragraph">
                  <wp:posOffset>52070</wp:posOffset>
                </wp:positionV>
                <wp:extent cx="2529840" cy="1905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2529840" cy="190500"/>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rPr>
                                <w:rFonts w:hint="eastAsia"/>
                                <w:sz w:val="16"/>
                              </w:rPr>
                            </w:pPr>
                            <w:r>
                              <w:rPr>
                                <w:rFonts w:hint="eastAsia"/>
                                <w:sz w:val="16"/>
                              </w:rPr>
                              <w:t>震度</w:t>
                            </w:r>
                            <w:r>
                              <w:rPr>
                                <w:rFonts w:hint="eastAsia"/>
                                <w:sz w:val="16"/>
                              </w:rPr>
                              <w:t>4</w:t>
                            </w:r>
                            <w:r>
                              <w:rPr>
                                <w:rFonts w:hint="eastAsia"/>
                                <w:sz w:val="16"/>
                              </w:rPr>
                              <w:t>以下の地震・その他の災害</w:t>
                            </w:r>
                          </w:p>
                        </w:txbxContent>
                      </wps:txbx>
                      <wps:bodyPr vertOverflow="overflow" horzOverflow="overflow" wrap="square" tIns="0" anchor="b"/>
                    </wps:wsp>
                  </a:graphicData>
                </a:graphic>
              </wp:anchor>
            </w:drawing>
          </mc:Choice>
          <mc:Fallback>
            <w:pict>
              <v:rect id="オブジェクト 0" style="mso-wrap-distance-right:5.65pt;mso-wrap-distance-bottom:0pt;margin-top:4.09pt;mso-position-vertical-relative:text;mso-position-horizontal-relative:text;v-text-anchor:bottom;position:absolute;height:15pt;mso-wrap-distance-top:0pt;width:199.2pt;mso-wrap-distance-left:5.65pt;margin-left:207.8pt;z-index:10;" o:spid="_x0000_s1029" o:allowincell="t" o:allowoverlap="t" filled="t" fillcolor="#ffffff [3201]" stroked="t" strokecolor="#000000 [3200]" strokeweight="1pt" o:spt="1">
                <v:fill/>
                <v:stroke linestyle="single" miterlimit="8" endcap="flat" dashstyle="solid" filltype="solid"/>
                <v:textbox style="layout-flow:horizontal;" inset=",0mm,,">
                  <w:txbxContent>
                    <w:p>
                      <w:pPr>
                        <w:pStyle w:val="0"/>
                        <w:rPr>
                          <w:rFonts w:hint="eastAsia"/>
                          <w:sz w:val="16"/>
                        </w:rPr>
                      </w:pPr>
                      <w:r>
                        <w:rPr>
                          <w:rFonts w:hint="eastAsia"/>
                          <w:sz w:val="16"/>
                        </w:rPr>
                        <w:t>震度</w:t>
                      </w:r>
                      <w:r>
                        <w:rPr>
                          <w:rFonts w:hint="eastAsia"/>
                          <w:sz w:val="16"/>
                        </w:rPr>
                        <w:t>4</w:t>
                      </w:r>
                      <w:r>
                        <w:rPr>
                          <w:rFonts w:hint="eastAsia"/>
                          <w:sz w:val="16"/>
                        </w:rPr>
                        <w:t>以下の地震・その他の災害</w:t>
                      </w:r>
                    </w:p>
                  </w:txbxContent>
                </v:textbox>
                <v:imagedata o:title=""/>
                <w10:wrap type="none" anchorx="text" anchory="text"/>
              </v:rect>
            </w:pict>
          </mc:Fallback>
        </mc:AlternateContent>
      </w:r>
    </w:p>
    <w:p>
      <w:pPr>
        <w:pStyle w:val="30"/>
        <w:keepNext w:val="0"/>
        <w:keepLines w:val="0"/>
        <w:widowControl w:val="0"/>
        <w:shd w:val="clear" w:color="auto" w:fill="auto"/>
        <w:spacing w:before="0" w:beforeLines="0" w:beforeAutospacing="0" w:after="300" w:afterLines="0" w:afterAutospacing="0" w:line="240" w:lineRule="auto"/>
        <w:ind w:left="1820" w:right="0" w:hanging="1540"/>
        <w:jc w:val="left"/>
        <w:rPr>
          <w:rFonts w:hint="default"/>
          <w:sz w:val="20"/>
        </w:rPr>
      </w:pPr>
      <w:r>
        <w:rPr>
          <w:rFonts w:hint="eastAsia"/>
        </w:rPr>
        <mc:AlternateContent>
          <mc:Choice Requires="wps">
            <w:drawing>
              <wp:anchor distT="0" distB="0" distL="71755" distR="71755" simplePos="0" relativeHeight="11" behindDoc="0" locked="0" layoutInCell="1" hidden="0" allowOverlap="1">
                <wp:simplePos x="0" y="0"/>
                <wp:positionH relativeFrom="column">
                  <wp:posOffset>241300</wp:posOffset>
                </wp:positionH>
                <wp:positionV relativeFrom="paragraph">
                  <wp:posOffset>91440</wp:posOffset>
                </wp:positionV>
                <wp:extent cx="2301240" cy="1905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2301240" cy="190500"/>
                        </a:xfrm>
                        <a:prstGeom prst="rect">
                          <a:avLst/>
                        </a:prstGeom>
                        <a:ln w="952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eastAsia"/>
                                <w:sz w:val="16"/>
                              </w:rPr>
                            </w:pPr>
                            <w:r>
                              <w:rPr>
                                <w:rFonts w:hint="eastAsia"/>
                                <w:sz w:val="16"/>
                              </w:rPr>
                              <w:t>【施設】開設を前提に準備</w:t>
                            </w:r>
                          </w:p>
                        </w:txbxContent>
                      </wps:txbx>
                      <wps:bodyPr vertOverflow="overflow" horzOverflow="overflow" wrap="square" tIns="0" anchor="b"/>
                    </wps:wsp>
                  </a:graphicData>
                </a:graphic>
              </wp:anchor>
            </w:drawing>
          </mc:Choice>
          <mc:Fallback>
            <w:pict>
              <v:rect id="オブジェクト 0" style="mso-wrap-distance-right:5.65pt;mso-wrap-distance-bottom:0pt;margin-top:7.2pt;mso-position-vertical-relative:text;mso-position-horizontal-relative:text;v-text-anchor:bottom;position:absolute;height:15pt;mso-wrap-distance-top:0pt;width:181.2pt;mso-wrap-distance-left:5.65pt;margin-left:19pt;z-index:11;" o:spid="_x0000_s1030" o:allowincell="t" o:allowoverlap="t" filled="t" fillcolor="#ffffff [3201]" stroked="t" strokecolor="#000000 [3200]" strokeweight="0.75pt" o:spt="1">
                <v:fill/>
                <v:stroke linestyle="single" miterlimit="8" endcap="flat" dashstyle="solid" filltype="solid"/>
                <v:textbox style="layout-flow:horizontal;" inset=",0mm,,">
                  <w:txbxContent>
                    <w:p>
                      <w:pPr>
                        <w:pStyle w:val="0"/>
                        <w:rPr>
                          <w:rFonts w:hint="eastAsia"/>
                          <w:sz w:val="16"/>
                        </w:rPr>
                      </w:pPr>
                      <w:r>
                        <w:rPr>
                          <w:rFonts w:hint="eastAsia"/>
                          <w:sz w:val="16"/>
                        </w:rPr>
                        <w:t>【施設】開設を前提に準備</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12" behindDoc="0" locked="0" layoutInCell="1" hidden="0" allowOverlap="1">
                <wp:simplePos x="0" y="0"/>
                <wp:positionH relativeFrom="column">
                  <wp:posOffset>2639060</wp:posOffset>
                </wp:positionH>
                <wp:positionV relativeFrom="paragraph">
                  <wp:posOffset>91440</wp:posOffset>
                </wp:positionV>
                <wp:extent cx="2514600" cy="19050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2514600" cy="190500"/>
                        </a:xfrm>
                        <a:prstGeom prst="rect">
                          <a:avLst/>
                        </a:prstGeom>
                        <a:ln w="952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eastAsia"/>
                                <w:sz w:val="16"/>
                              </w:rPr>
                            </w:pPr>
                            <w:r>
                              <w:rPr>
                                <w:rFonts w:hint="eastAsia"/>
                                <w:sz w:val="16"/>
                              </w:rPr>
                              <w:t>【市町村】災害の状況等により判断</w:t>
                            </w:r>
                          </w:p>
                        </w:txbxContent>
                      </wps:txbx>
                      <wps:bodyPr vertOverflow="overflow" horzOverflow="overflow" wrap="square" tIns="0" anchor="b"/>
                    </wps:wsp>
                  </a:graphicData>
                </a:graphic>
              </wp:anchor>
            </w:drawing>
          </mc:Choice>
          <mc:Fallback>
            <w:pict>
              <v:rect id="オブジェクト 0" style="mso-wrap-distance-right:5.65pt;mso-wrap-distance-bottom:0pt;margin-top:7.2pt;mso-position-vertical-relative:text;mso-position-horizontal-relative:text;v-text-anchor:bottom;position:absolute;height:15pt;mso-wrap-distance-top:0pt;width:198pt;mso-wrap-distance-left:5.65pt;margin-left:207.8pt;z-index:12;" o:spid="_x0000_s1031" o:allowincell="t" o:allowoverlap="t" filled="t" fillcolor="#ffffff [3201]" stroked="t" strokecolor="#000000 [3200]" strokeweight="0.75pt" o:spt="1">
                <v:fill/>
                <v:stroke linestyle="single" miterlimit="8" endcap="flat" dashstyle="solid" filltype="solid"/>
                <v:textbox style="layout-flow:horizontal;" inset=",0mm,,">
                  <w:txbxContent>
                    <w:p>
                      <w:pPr>
                        <w:pStyle w:val="0"/>
                        <w:rPr>
                          <w:rFonts w:hint="eastAsia"/>
                          <w:sz w:val="16"/>
                        </w:rPr>
                      </w:pPr>
                      <w:r>
                        <w:rPr>
                          <w:rFonts w:hint="eastAsia"/>
                          <w:sz w:val="16"/>
                        </w:rPr>
                        <w:t>【市町村】災害の状況等により判断</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8" behindDoc="0" locked="0" layoutInCell="1" hidden="0" allowOverlap="1">
                <wp:simplePos x="0" y="0"/>
                <wp:positionH relativeFrom="column">
                  <wp:posOffset>1338580</wp:posOffset>
                </wp:positionH>
                <wp:positionV relativeFrom="paragraph">
                  <wp:posOffset>19050</wp:posOffset>
                </wp:positionV>
                <wp:extent cx="140970" cy="606425"/>
                <wp:effectExtent l="1270" t="635" r="30480"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140970" cy="606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5.65pt;mso-wrap-distance-bottom:0pt;margin-top:1.5pt;mso-position-vertical-relative:text;mso-position-horizontal-relative:text;position:absolute;height:47.75pt;mso-wrap-distance-top:0pt;width:11.1pt;mso-wrap-distance-left:5.65pt;margin-left:105.4pt;z-index:8;" o:spid="_x0000_s1032" o:allowincell="t" o:allowoverlap="t" filled="t" fillcolor="#5b9bd5 [3204]"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6" behindDoc="0" locked="0" layoutInCell="1" hidden="0" allowOverlap="1">
                <wp:simplePos x="0" y="0"/>
                <wp:positionH relativeFrom="column">
                  <wp:posOffset>4437380</wp:posOffset>
                </wp:positionH>
                <wp:positionV relativeFrom="paragraph">
                  <wp:posOffset>19050</wp:posOffset>
                </wp:positionV>
                <wp:extent cx="140970" cy="606425"/>
                <wp:effectExtent l="1270" t="635" r="30480"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140970" cy="606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5.65pt;mso-wrap-distance-bottom:0pt;margin-top:1.5pt;mso-position-vertical-relative:text;mso-position-horizontal-relative:text;position:absolute;height:47.75pt;mso-wrap-distance-top:0pt;width:11.1pt;mso-wrap-distance-left:5.65pt;margin-left:349.4pt;z-index:6;" o:spid="_x0000_s1033" o:allowincell="t" o:allowoverlap="t" filled="t" fillcolor="#5b9bd5 [3204]"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7" behindDoc="0" locked="0" layoutInCell="1" hidden="0" allowOverlap="1">
                <wp:simplePos x="0" y="0"/>
                <wp:positionH relativeFrom="column">
                  <wp:posOffset>3164840</wp:posOffset>
                </wp:positionH>
                <wp:positionV relativeFrom="paragraph">
                  <wp:posOffset>19050</wp:posOffset>
                </wp:positionV>
                <wp:extent cx="140970" cy="606425"/>
                <wp:effectExtent l="1270" t="635" r="30480"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140970" cy="606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5.65pt;mso-wrap-distance-bottom:0pt;margin-top:1.5pt;mso-position-vertical-relative:text;mso-position-horizontal-relative:text;position:absolute;height:47.75pt;mso-wrap-distance-top:0pt;width:11.1pt;mso-wrap-distance-left:5.65pt;margin-left:249.2pt;z-index:7;" o:spid="_x0000_s1034" o:allowincell="t" o:allowoverlap="t" filled="t" fillcolor="#5b9bd5 [3204]"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30"/>
        <w:keepNext w:val="0"/>
        <w:keepLines w:val="0"/>
        <w:widowControl w:val="0"/>
        <w:shd w:val="clear" w:color="auto" w:fill="auto"/>
        <w:spacing w:before="0" w:beforeLines="0" w:beforeAutospacing="0" w:after="300" w:afterLines="0" w:afterAutospacing="0" w:line="240" w:lineRule="auto"/>
        <w:ind w:left="1820" w:right="0" w:hanging="1540"/>
        <w:jc w:val="left"/>
        <w:rPr>
          <w:rFonts w:hint="default"/>
          <w:sz w:val="20"/>
        </w:rPr>
      </w:pPr>
      <w:r>
        <w:rPr>
          <w:rFonts w:hint="eastAsia"/>
        </w:rPr>
        <mc:AlternateContent>
          <mc:Choice Requires="wps">
            <w:drawing>
              <wp:anchor distT="0" distB="0" distL="71755" distR="71755" simplePos="0" relativeHeight="13" behindDoc="0" locked="0" layoutInCell="1" hidden="0" allowOverlap="1">
                <wp:simplePos x="0" y="0"/>
                <wp:positionH relativeFrom="column">
                  <wp:posOffset>241300</wp:posOffset>
                </wp:positionH>
                <wp:positionV relativeFrom="paragraph">
                  <wp:posOffset>15240</wp:posOffset>
                </wp:positionV>
                <wp:extent cx="2301240" cy="19050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2301240" cy="190500"/>
                        </a:xfrm>
                        <a:prstGeom prst="rect">
                          <a:avLst/>
                        </a:prstGeom>
                        <a:ln w="952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eastAsia"/>
                                <w:sz w:val="16"/>
                              </w:rPr>
                            </w:pPr>
                            <w:r>
                              <w:rPr>
                                <w:rFonts w:hint="eastAsia"/>
                                <w:sz w:val="16"/>
                              </w:rPr>
                              <w:t>【職員】担当する福祉避難所に開設を要請</w:t>
                            </w:r>
                          </w:p>
                        </w:txbxContent>
                      </wps:txbx>
                      <wps:bodyPr vertOverflow="overflow" horzOverflow="overflow" wrap="square" tIns="0" anchor="b"/>
                    </wps:wsp>
                  </a:graphicData>
                </a:graphic>
              </wp:anchor>
            </w:drawing>
          </mc:Choice>
          <mc:Fallback>
            <w:pict>
              <v:rect id="オブジェクト 0" style="mso-wrap-distance-right:5.65pt;mso-wrap-distance-bottom:0pt;margin-top:1.2pt;mso-position-vertical-relative:text;mso-position-horizontal-relative:text;v-text-anchor:bottom;position:absolute;height:15pt;mso-wrap-distance-top:0pt;width:181.2pt;mso-wrap-distance-left:5.65pt;margin-left:19pt;z-index:13;" o:spid="_x0000_s1035" o:allowincell="t" o:allowoverlap="t" filled="t" fillcolor="#ffffff [3201]" stroked="t" strokecolor="#000000 [3200]" strokeweight="0.75pt" o:spt="1">
                <v:fill/>
                <v:stroke linestyle="single" miterlimit="8" endcap="flat" dashstyle="solid" filltype="solid"/>
                <v:textbox style="layout-flow:horizontal;" inset=",0mm,,">
                  <w:txbxContent>
                    <w:p>
                      <w:pPr>
                        <w:pStyle w:val="0"/>
                        <w:rPr>
                          <w:rFonts w:hint="eastAsia"/>
                          <w:sz w:val="16"/>
                        </w:rPr>
                      </w:pPr>
                      <w:r>
                        <w:rPr>
                          <w:rFonts w:hint="eastAsia"/>
                          <w:sz w:val="16"/>
                        </w:rPr>
                        <w:t>【職員】担当する福祉避難所に開設を要請</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14" behindDoc="0" locked="0" layoutInCell="1" hidden="0" allowOverlap="1">
                <wp:simplePos x="0" y="0"/>
                <wp:positionH relativeFrom="column">
                  <wp:posOffset>2639060</wp:posOffset>
                </wp:positionH>
                <wp:positionV relativeFrom="paragraph">
                  <wp:posOffset>15240</wp:posOffset>
                </wp:positionV>
                <wp:extent cx="1181100" cy="19050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1181100" cy="190500"/>
                        </a:xfrm>
                        <a:prstGeom prst="rect">
                          <a:avLst/>
                        </a:prstGeom>
                        <a:ln w="952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eastAsia"/>
                                <w:sz w:val="16"/>
                              </w:rPr>
                            </w:pPr>
                            <w:r>
                              <w:rPr>
                                <w:rFonts w:hint="eastAsia"/>
                                <w:sz w:val="16"/>
                              </w:rPr>
                              <w:t>【市町村】開設を要請</w:t>
                            </w:r>
                          </w:p>
                        </w:txbxContent>
                      </wps:txbx>
                      <wps:bodyPr vertOverflow="overflow" horzOverflow="overflow" wrap="square" tIns="0" anchor="b"/>
                    </wps:wsp>
                  </a:graphicData>
                </a:graphic>
              </wp:anchor>
            </w:drawing>
          </mc:Choice>
          <mc:Fallback>
            <w:pict>
              <v:rect id="オブジェクト 0" style="mso-wrap-distance-right:5.65pt;mso-wrap-distance-bottom:0pt;margin-top:1.2pt;mso-position-vertical-relative:text;mso-position-horizontal-relative:text;v-text-anchor:bottom;position:absolute;height:15pt;mso-wrap-distance-top:0pt;width:93pt;mso-wrap-distance-left:5.65pt;margin-left:207.8pt;z-index:14;" o:spid="_x0000_s1036" o:allowincell="t" o:allowoverlap="t" filled="t" fillcolor="#ffffff [3201]" stroked="t" strokecolor="#000000 [3200]" strokeweight="0.75pt" o:spt="1">
                <v:fill/>
                <v:stroke linestyle="single" miterlimit="8" endcap="flat" dashstyle="solid" filltype="solid"/>
                <v:textbox style="layout-flow:horizontal;" inset=",0mm,,">
                  <w:txbxContent>
                    <w:p>
                      <w:pPr>
                        <w:pStyle w:val="0"/>
                        <w:rPr>
                          <w:rFonts w:hint="eastAsia"/>
                          <w:sz w:val="16"/>
                        </w:rPr>
                      </w:pPr>
                      <w:r>
                        <w:rPr>
                          <w:rFonts w:hint="eastAsia"/>
                          <w:sz w:val="16"/>
                        </w:rPr>
                        <w:t>【市町村】開設を要請</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15" behindDoc="0" locked="0" layoutInCell="1" hidden="0" allowOverlap="1">
                <wp:simplePos x="0" y="0"/>
                <wp:positionH relativeFrom="column">
                  <wp:posOffset>3873500</wp:posOffset>
                </wp:positionH>
                <wp:positionV relativeFrom="paragraph">
                  <wp:posOffset>15240</wp:posOffset>
                </wp:positionV>
                <wp:extent cx="1280160" cy="19050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1280160" cy="190500"/>
                        </a:xfrm>
                        <a:prstGeom prst="rect">
                          <a:avLst/>
                        </a:prstGeom>
                        <a:ln w="952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eastAsia"/>
                                <w:sz w:val="16"/>
                              </w:rPr>
                            </w:pPr>
                            <w:r>
                              <w:rPr>
                                <w:rFonts w:hint="eastAsia"/>
                                <w:sz w:val="16"/>
                              </w:rPr>
                              <w:t>【市町村】開設を見送り</w:t>
                            </w:r>
                          </w:p>
                        </w:txbxContent>
                      </wps:txbx>
                      <wps:bodyPr vertOverflow="overflow" horzOverflow="overflow" wrap="square" tIns="0" anchor="b"/>
                    </wps:wsp>
                  </a:graphicData>
                </a:graphic>
              </wp:anchor>
            </w:drawing>
          </mc:Choice>
          <mc:Fallback>
            <w:pict>
              <v:rect id="オブジェクト 0" style="mso-wrap-distance-right:5.65pt;mso-wrap-distance-bottom:0pt;margin-top:1.2pt;mso-position-vertical-relative:text;mso-position-horizontal-relative:text;v-text-anchor:bottom;position:absolute;height:15pt;mso-wrap-distance-top:0pt;width:100.8pt;mso-wrap-distance-left:5.65pt;margin-left:305pt;z-index:15;" o:spid="_x0000_s1037" o:allowincell="t" o:allowoverlap="t" filled="t" fillcolor="#ffffff [3201]" stroked="t" strokecolor="#000000 [3200]" strokeweight="0.75pt" o:spt="1">
                <v:fill/>
                <v:stroke linestyle="single" miterlimit="8" endcap="flat" dashstyle="solid" filltype="solid"/>
                <v:textbox style="layout-flow:horizontal;" inset=",0mm,,">
                  <w:txbxContent>
                    <w:p>
                      <w:pPr>
                        <w:pStyle w:val="0"/>
                        <w:rPr>
                          <w:rFonts w:hint="eastAsia"/>
                          <w:sz w:val="16"/>
                        </w:rPr>
                      </w:pPr>
                      <w:r>
                        <w:rPr>
                          <w:rFonts w:hint="eastAsia"/>
                          <w:sz w:val="16"/>
                        </w:rPr>
                        <w:t>【市町村】開設を見送り</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17" behindDoc="0" locked="0" layoutInCell="1" hidden="0" allowOverlap="1">
                <wp:simplePos x="0" y="0"/>
                <wp:positionH relativeFrom="column">
                  <wp:posOffset>241300</wp:posOffset>
                </wp:positionH>
                <wp:positionV relativeFrom="paragraph">
                  <wp:posOffset>282575</wp:posOffset>
                </wp:positionV>
                <wp:extent cx="3558540" cy="19050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3558540" cy="190500"/>
                        </a:xfrm>
                        <a:prstGeom prst="rect">
                          <a:avLst/>
                        </a:prstGeom>
                        <a:ln w="952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eastAsia"/>
                                <w:sz w:val="16"/>
                              </w:rPr>
                            </w:pPr>
                            <w:r>
                              <w:rPr>
                                <w:rFonts w:hint="eastAsia"/>
                                <w:sz w:val="16"/>
                              </w:rPr>
                              <w:t>【施設】福祉避難所の開設を開始・【職員】担当する福祉避難所へ参集</w:t>
                            </w:r>
                          </w:p>
                        </w:txbxContent>
                      </wps:txbx>
                      <wps:bodyPr vertOverflow="overflow" horzOverflow="overflow" wrap="square" tIns="0" anchor="b"/>
                    </wps:wsp>
                  </a:graphicData>
                </a:graphic>
              </wp:anchor>
            </w:drawing>
          </mc:Choice>
          <mc:Fallback>
            <w:pict>
              <v:rect id="オブジェクト 0" style="mso-wrap-distance-right:5.65pt;mso-wrap-distance-bottom:0pt;margin-top:22.25pt;mso-position-vertical-relative:text;mso-position-horizontal-relative:text;v-text-anchor:bottom;position:absolute;height:15pt;mso-wrap-distance-top:0pt;width:280.2pt;mso-wrap-distance-left:5.65pt;margin-left:19pt;z-index:17;" o:spid="_x0000_s1038" o:allowincell="t" o:allowoverlap="t" filled="t" fillcolor="#ffffff [3201]" stroked="t" strokecolor="#000000 [3200]" strokeweight="0.75pt" o:spt="1">
                <v:fill/>
                <v:stroke linestyle="single" miterlimit="8" endcap="flat" dashstyle="solid" filltype="solid"/>
                <v:textbox style="layout-flow:horizontal;" inset=",0mm,,">
                  <w:txbxContent>
                    <w:p>
                      <w:pPr>
                        <w:pStyle w:val="0"/>
                        <w:rPr>
                          <w:rFonts w:hint="eastAsia"/>
                          <w:sz w:val="16"/>
                        </w:rPr>
                      </w:pPr>
                      <w:r>
                        <w:rPr>
                          <w:rFonts w:hint="eastAsia"/>
                          <w:sz w:val="16"/>
                        </w:rPr>
                        <w:t>【施設】福祉避難所の開設を開始・【職員】担当する福祉避難所へ参集</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16" behindDoc="0" locked="0" layoutInCell="1" hidden="0" allowOverlap="1">
                <wp:simplePos x="0" y="0"/>
                <wp:positionH relativeFrom="column">
                  <wp:posOffset>3873500</wp:posOffset>
                </wp:positionH>
                <wp:positionV relativeFrom="paragraph">
                  <wp:posOffset>282575</wp:posOffset>
                </wp:positionV>
                <wp:extent cx="1280160" cy="19050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1280160" cy="190500"/>
                        </a:xfrm>
                        <a:prstGeom prst="rect">
                          <a:avLst/>
                        </a:prstGeom>
                        <a:ln w="952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eastAsia"/>
                                <w:sz w:val="16"/>
                              </w:rPr>
                            </w:pPr>
                            <w:r>
                              <w:rPr>
                                <w:rFonts w:hint="eastAsia"/>
                                <w:sz w:val="16"/>
                              </w:rPr>
                              <w:t>【施設】未開設</w:t>
                            </w:r>
                          </w:p>
                        </w:txbxContent>
                      </wps:txbx>
                      <wps:bodyPr vertOverflow="overflow" horzOverflow="overflow" wrap="square" tIns="0" anchor="b"/>
                    </wps:wsp>
                  </a:graphicData>
                </a:graphic>
              </wp:anchor>
            </w:drawing>
          </mc:Choice>
          <mc:Fallback>
            <w:pict>
              <v:rect id="オブジェクト 0" style="mso-wrap-distance-right:5.65pt;mso-wrap-distance-bottom:0pt;margin-top:22.25pt;mso-position-vertical-relative:text;mso-position-horizontal-relative:text;v-text-anchor:bottom;position:absolute;height:15pt;mso-wrap-distance-top:0pt;width:100.8pt;mso-wrap-distance-left:5.65pt;margin-left:305pt;z-index:16;" o:spid="_x0000_s1039" o:allowincell="t" o:allowoverlap="t" filled="t" fillcolor="#ffffff [3201]" stroked="t" strokecolor="#000000 [3200]" strokeweight="0.75pt" o:spt="1">
                <v:fill/>
                <v:stroke linestyle="single" miterlimit="8" endcap="flat" dashstyle="solid" filltype="solid"/>
                <v:textbox style="layout-flow:horizontal;" inset=",0mm,,">
                  <w:txbxContent>
                    <w:p>
                      <w:pPr>
                        <w:pStyle w:val="0"/>
                        <w:rPr>
                          <w:rFonts w:hint="eastAsia"/>
                          <w:sz w:val="16"/>
                        </w:rPr>
                      </w:pPr>
                      <w:r>
                        <w:rPr>
                          <w:rFonts w:hint="eastAsia"/>
                          <w:sz w:val="16"/>
                        </w:rPr>
                        <w:t>【施設】未開設</w:t>
                      </w:r>
                    </w:p>
                  </w:txbxContent>
                </v:textbox>
                <v:imagedata o:title=""/>
                <w10:wrap type="none" anchorx="text" anchory="text"/>
              </v:rect>
            </w:pict>
          </mc:Fallback>
        </mc:AlternateContent>
      </w:r>
    </w:p>
    <w:p>
      <w:pPr>
        <w:pStyle w:val="30"/>
        <w:keepNext w:val="0"/>
        <w:keepLines w:val="0"/>
        <w:widowControl w:val="0"/>
        <w:shd w:val="clear" w:color="auto" w:fill="auto"/>
        <w:spacing w:before="0" w:beforeLines="0" w:beforeAutospacing="0" w:after="300" w:afterLines="0" w:afterAutospacing="0" w:line="240" w:lineRule="auto"/>
        <w:ind w:left="1820" w:right="0" w:hanging="1540"/>
        <w:jc w:val="left"/>
        <w:rPr>
          <w:rFonts w:hint="default"/>
          <w:sz w:val="20"/>
        </w:rPr>
      </w:pPr>
      <w:r>
        <w:rPr>
          <w:rFonts w:hint="eastAsia"/>
        </w:rPr>
        <mc:AlternateContent>
          <mc:Choice Requires="wps">
            <w:drawing>
              <wp:anchor distT="0" distB="0" distL="71755" distR="71755" simplePos="0" relativeHeight="18" behindDoc="0" locked="0" layoutInCell="1" hidden="0" allowOverlap="1">
                <wp:simplePos x="0" y="0"/>
                <wp:positionH relativeFrom="column">
                  <wp:posOffset>241300</wp:posOffset>
                </wp:positionH>
                <wp:positionV relativeFrom="paragraph">
                  <wp:posOffset>213360</wp:posOffset>
                </wp:positionV>
                <wp:extent cx="4914900" cy="38862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wps:spPr>
                        <a:xfrm>
                          <a:off x="0" y="0"/>
                          <a:ext cx="4914900" cy="388620"/>
                        </a:xfrm>
                        <a:prstGeom prst="rect">
                          <a:avLst/>
                        </a:prstGeom>
                        <a:ln w="952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eastAsia"/>
                                <w:sz w:val="16"/>
                              </w:rPr>
                            </w:pPr>
                            <w:r>
                              <w:rPr>
                                <w:rFonts w:hint="eastAsia"/>
                                <w:sz w:val="16"/>
                              </w:rPr>
                              <w:t>【施設】○施設の被害状況の確認（建物の傾き、ひびや破損、火災・ガス漏れ）</w:t>
                            </w:r>
                          </w:p>
                          <w:p>
                            <w:pPr>
                              <w:pStyle w:val="0"/>
                              <w:rPr>
                                <w:rFonts w:hint="eastAsia"/>
                                <w:sz w:val="16"/>
                              </w:rPr>
                            </w:pPr>
                            <w:r>
                              <w:rPr>
                                <w:rFonts w:hint="eastAsia"/>
                                <w:sz w:val="16"/>
                              </w:rPr>
                              <w:t>　　　　○設備・ライフラインの確認（電気・ガス・水道・通信手段、周辺の道路状況や危険箇所）</w:t>
                            </w:r>
                          </w:p>
                        </w:txbxContent>
                      </wps:txbx>
                      <wps:bodyPr vertOverflow="overflow" horzOverflow="overflow" wrap="square" tIns="0" anchor="t"/>
                    </wps:wsp>
                  </a:graphicData>
                </a:graphic>
              </wp:anchor>
            </w:drawing>
          </mc:Choice>
          <mc:Fallback>
            <w:pict>
              <v:rect id="オブジェクト 0" style="mso-wrap-distance-right:5.65pt;mso-wrap-distance-bottom:0pt;margin-top:16.8pt;mso-position-vertical-relative:text;mso-position-horizontal-relative:text;v-text-anchor:top;position:absolute;height:30.6pt;mso-wrap-distance-top:0pt;width:387pt;mso-wrap-distance-left:5.65pt;margin-left:19pt;z-index:18;" o:spid="_x0000_s1040" o:allowincell="t" o:allowoverlap="t" filled="t" fillcolor="#ffffff [3201]" stroked="t" strokecolor="#000000 [3200]" strokeweight="0.75pt" o:spt="1">
                <v:fill/>
                <v:stroke linestyle="single" miterlimit="8" endcap="flat" dashstyle="solid" filltype="solid"/>
                <v:textbox style="layout-flow:horizontal;" inset=",0mm,,">
                  <w:txbxContent>
                    <w:p>
                      <w:pPr>
                        <w:pStyle w:val="0"/>
                        <w:rPr>
                          <w:rFonts w:hint="eastAsia"/>
                          <w:sz w:val="16"/>
                        </w:rPr>
                      </w:pPr>
                      <w:r>
                        <w:rPr>
                          <w:rFonts w:hint="eastAsia"/>
                          <w:sz w:val="16"/>
                        </w:rPr>
                        <w:t>【施設】○施設の被害状況の確認（建物の傾き、ひびや破損、火災・ガス漏れ）</w:t>
                      </w:r>
                    </w:p>
                    <w:p>
                      <w:pPr>
                        <w:pStyle w:val="0"/>
                        <w:rPr>
                          <w:rFonts w:hint="eastAsia"/>
                          <w:sz w:val="16"/>
                        </w:rPr>
                      </w:pPr>
                      <w:r>
                        <w:rPr>
                          <w:rFonts w:hint="eastAsia"/>
                          <w:sz w:val="16"/>
                        </w:rPr>
                        <w:t>　　　　○設備・ライフラインの確認（電気・ガス・水道・通信手段、周辺の道路状況や危険箇所）</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27" behindDoc="0" locked="0" layoutInCell="1" hidden="0" allowOverlap="1">
                <wp:simplePos x="0" y="0"/>
                <wp:positionH relativeFrom="column">
                  <wp:posOffset>1338580</wp:posOffset>
                </wp:positionH>
                <wp:positionV relativeFrom="paragraph">
                  <wp:posOffset>129540</wp:posOffset>
                </wp:positionV>
                <wp:extent cx="140970" cy="86995"/>
                <wp:effectExtent l="1270" t="635" r="30480" b="10795"/>
                <wp:wrapNone/>
                <wp:docPr id="1041" name="オブジェクト 0"/>
                <a:graphic xmlns:a="http://schemas.openxmlformats.org/drawingml/2006/main">
                  <a:graphicData uri="http://schemas.microsoft.com/office/word/2010/wordprocessingShape">
                    <wps:wsp>
                      <wps:cNvPr id="1041" name="オブジェクト 0"/>
                      <wps:cNvSpPr/>
                      <wps:spPr>
                        <a:xfrm>
                          <a:off x="0" y="0"/>
                          <a:ext cx="140970" cy="869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5.65pt;mso-wrap-distance-bottom:0pt;margin-top:10.19pt;mso-position-vertical-relative:text;mso-position-horizontal-relative:text;position:absolute;height:6.85pt;mso-wrap-distance-top:0pt;width:11.1pt;mso-wrap-distance-left:5.65pt;margin-left:105.4pt;z-index:27;" o:spid="_x0000_s1041" o:allowincell="t" o:allowoverlap="t" filled="t" fillcolor="#5b9bd5 [3204]"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30"/>
        <w:keepNext w:val="0"/>
        <w:keepLines w:val="0"/>
        <w:widowControl w:val="0"/>
        <w:shd w:val="clear" w:color="auto" w:fill="auto"/>
        <w:spacing w:before="0" w:beforeLines="0" w:beforeAutospacing="0" w:after="300" w:afterLines="0" w:afterAutospacing="0" w:line="240" w:lineRule="auto"/>
        <w:ind w:left="1820" w:right="0" w:hanging="1540"/>
        <w:jc w:val="left"/>
        <w:rPr>
          <w:rFonts w:hint="default"/>
          <w:sz w:val="20"/>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4363720</wp:posOffset>
                </wp:positionH>
                <wp:positionV relativeFrom="paragraph">
                  <wp:posOffset>259080</wp:posOffset>
                </wp:positionV>
                <wp:extent cx="140970" cy="376555"/>
                <wp:effectExtent l="1270" t="635" r="30480" b="10795"/>
                <wp:wrapNone/>
                <wp:docPr id="1042" name="オブジェクト 0"/>
                <a:graphic xmlns:a="http://schemas.openxmlformats.org/drawingml/2006/main">
                  <a:graphicData uri="http://schemas.microsoft.com/office/word/2010/wordprocessingShape">
                    <wps:wsp>
                      <wps:cNvPr id="1042" name="オブジェクト 0"/>
                      <wps:cNvSpPr/>
                      <wps:spPr>
                        <a:xfrm>
                          <a:off x="0" y="0"/>
                          <a:ext cx="140970" cy="3765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5.65pt;mso-wrap-distance-bottom:0pt;margin-top:20.39pt;mso-position-vertical-relative:text;mso-position-horizontal-relative:text;position:absolute;height:29.65pt;mso-wrap-distance-top:0pt;width:11.1pt;mso-wrap-distance-left:5.65pt;margin-left:343.6pt;z-index:4;" o:spid="_x0000_s1042" o:allowincell="t" o:allowoverlap="t" filled="t" fillcolor="#5b9bd5 [3204]"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5" behindDoc="0" locked="0" layoutInCell="1" hidden="0" allowOverlap="1">
                <wp:simplePos x="0" y="0"/>
                <wp:positionH relativeFrom="column">
                  <wp:posOffset>1338580</wp:posOffset>
                </wp:positionH>
                <wp:positionV relativeFrom="paragraph">
                  <wp:posOffset>259080</wp:posOffset>
                </wp:positionV>
                <wp:extent cx="140970" cy="376555"/>
                <wp:effectExtent l="1270" t="635" r="30480" b="10795"/>
                <wp:wrapNone/>
                <wp:docPr id="1043" name="オブジェクト 0"/>
                <a:graphic xmlns:a="http://schemas.openxmlformats.org/drawingml/2006/main">
                  <a:graphicData uri="http://schemas.microsoft.com/office/word/2010/wordprocessingShape">
                    <wps:wsp>
                      <wps:cNvPr id="1043" name="オブジェクト 0"/>
                      <wps:cNvSpPr/>
                      <wps:spPr>
                        <a:xfrm>
                          <a:off x="0" y="0"/>
                          <a:ext cx="140970" cy="3765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5.65pt;mso-wrap-distance-bottom:0pt;margin-top:20.39pt;mso-position-vertical-relative:text;mso-position-horizontal-relative:text;position:absolute;height:29.65pt;mso-wrap-distance-top:0pt;width:11.1pt;mso-wrap-distance-left:5.65pt;margin-left:105.4pt;z-index:5;" o:spid="_x0000_s1043" o:allowincell="t" o:allowoverlap="t" filled="t" fillcolor="#5b9bd5 [3204]"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30"/>
        <w:keepNext w:val="0"/>
        <w:keepLines w:val="0"/>
        <w:widowControl w:val="0"/>
        <w:shd w:val="clear" w:color="auto" w:fill="auto"/>
        <w:spacing w:before="0" w:beforeLines="0" w:beforeAutospacing="0" w:after="300" w:afterLines="0" w:afterAutospacing="0" w:line="240" w:lineRule="auto"/>
        <w:ind w:left="1820" w:right="0" w:hanging="1540"/>
        <w:jc w:val="left"/>
        <w:rPr>
          <w:rFonts w:hint="default"/>
          <w:sz w:val="20"/>
        </w:rPr>
      </w:pPr>
      <w:r>
        <w:rPr>
          <w:rFonts w:hint="eastAsia"/>
        </w:rPr>
        <mc:AlternateContent>
          <mc:Choice Requires="wps">
            <w:drawing>
              <wp:anchor distT="0" distB="0" distL="71755" distR="71755" simplePos="0" relativeHeight="19" behindDoc="0" locked="0" layoutInCell="1" hidden="0" allowOverlap="1">
                <wp:simplePos x="0" y="0"/>
                <wp:positionH relativeFrom="column">
                  <wp:posOffset>241300</wp:posOffset>
                </wp:positionH>
                <wp:positionV relativeFrom="paragraph">
                  <wp:posOffset>15875</wp:posOffset>
                </wp:positionV>
                <wp:extent cx="2301240" cy="190500"/>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wps:spPr>
                        <a:xfrm>
                          <a:off x="0" y="0"/>
                          <a:ext cx="2301240" cy="190500"/>
                        </a:xfrm>
                        <a:prstGeom prst="rect">
                          <a:avLst/>
                        </a:prstGeom>
                        <a:ln w="952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eastAsia"/>
                                <w:sz w:val="16"/>
                              </w:rPr>
                            </w:pPr>
                            <w:r>
                              <w:rPr>
                                <w:rFonts w:hint="eastAsia"/>
                                <w:sz w:val="16"/>
                              </w:rPr>
                              <w:t>【施設】福祉避難所の開設可能</w:t>
                            </w:r>
                          </w:p>
                        </w:txbxContent>
                      </wps:txbx>
                      <wps:bodyPr vertOverflow="overflow" horzOverflow="overflow" wrap="square" tIns="0" anchor="t"/>
                    </wps:wsp>
                  </a:graphicData>
                </a:graphic>
              </wp:anchor>
            </w:drawing>
          </mc:Choice>
          <mc:Fallback>
            <w:pict>
              <v:rect id="オブジェクト 0" style="mso-wrap-distance-right:5.65pt;mso-wrap-distance-bottom:0pt;margin-top:1.25pt;mso-position-vertical-relative:text;mso-position-horizontal-relative:text;v-text-anchor:top;position:absolute;height:15pt;mso-wrap-distance-top:0pt;width:181.2pt;mso-wrap-distance-left:5.65pt;margin-left:19pt;z-index:19;" o:spid="_x0000_s1044" o:allowincell="t" o:allowoverlap="t" filled="t" fillcolor="#ffffff [3201]" stroked="t" strokecolor="#000000 [3200]" strokeweight="0.75pt" o:spt="1">
                <v:fill/>
                <v:stroke linestyle="single" miterlimit="8" endcap="flat" dashstyle="solid" filltype="solid"/>
                <v:textbox style="layout-flow:horizontal;" inset=",0mm,,">
                  <w:txbxContent>
                    <w:p>
                      <w:pPr>
                        <w:pStyle w:val="0"/>
                        <w:rPr>
                          <w:rFonts w:hint="eastAsia"/>
                          <w:sz w:val="16"/>
                        </w:rPr>
                      </w:pPr>
                      <w:r>
                        <w:rPr>
                          <w:rFonts w:hint="eastAsia"/>
                          <w:sz w:val="16"/>
                        </w:rPr>
                        <w:t>【施設】福祉避難所の開設可能</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21" behindDoc="0" locked="0" layoutInCell="1" hidden="0" allowOverlap="1">
                <wp:simplePos x="0" y="0"/>
                <wp:positionH relativeFrom="column">
                  <wp:posOffset>241300</wp:posOffset>
                </wp:positionH>
                <wp:positionV relativeFrom="paragraph">
                  <wp:posOffset>290195</wp:posOffset>
                </wp:positionV>
                <wp:extent cx="3383280" cy="899160"/>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wps:spPr>
                        <a:xfrm>
                          <a:off x="0" y="0"/>
                          <a:ext cx="3383280" cy="899160"/>
                        </a:xfrm>
                        <a:prstGeom prst="rect">
                          <a:avLst/>
                        </a:prstGeom>
                        <a:ln w="952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eastAsia"/>
                                <w:sz w:val="16"/>
                              </w:rPr>
                            </w:pPr>
                            <w:r>
                              <w:rPr>
                                <w:rFonts w:hint="eastAsia"/>
                                <w:sz w:val="16"/>
                              </w:rPr>
                              <w:t>【施設】○避難者の受入体制を整える</w:t>
                            </w:r>
                          </w:p>
                          <w:p>
                            <w:pPr>
                              <w:pStyle w:val="0"/>
                              <w:rPr>
                                <w:rFonts w:hint="eastAsia"/>
                                <w:sz w:val="16"/>
                              </w:rPr>
                            </w:pPr>
                            <w:r>
                              <w:rPr>
                                <w:rFonts w:hint="eastAsia"/>
                                <w:sz w:val="16"/>
                              </w:rPr>
                              <w:t>　　　　○体制が整い次第、避難者を受入</w:t>
                            </w:r>
                          </w:p>
                          <w:p>
                            <w:pPr>
                              <w:pStyle w:val="0"/>
                              <w:rPr>
                                <w:rFonts w:hint="eastAsia"/>
                                <w:sz w:val="16"/>
                              </w:rPr>
                            </w:pPr>
                            <w:r>
                              <w:rPr>
                                <w:rFonts w:hint="eastAsia"/>
                                <w:sz w:val="16"/>
                              </w:rPr>
                              <w:t>【職員】○災害対策本部に開設を報告</w:t>
                            </w:r>
                          </w:p>
                          <w:p>
                            <w:pPr>
                              <w:pStyle w:val="0"/>
                              <w:rPr>
                                <w:rFonts w:hint="eastAsia"/>
                                <w:sz w:val="16"/>
                              </w:rPr>
                            </w:pPr>
                            <w:r>
                              <w:rPr>
                                <w:rFonts w:hint="eastAsia"/>
                                <w:sz w:val="16"/>
                              </w:rPr>
                              <w:t>　　　　○避難者数を把握次第報告、その後は、定時に避難者数を報告</w:t>
                            </w:r>
                          </w:p>
                          <w:p>
                            <w:pPr>
                              <w:pStyle w:val="0"/>
                              <w:rPr>
                                <w:rFonts w:hint="eastAsia"/>
                                <w:sz w:val="16"/>
                              </w:rPr>
                            </w:pPr>
                            <w:r>
                              <w:rPr>
                                <w:rFonts w:hint="eastAsia"/>
                                <w:sz w:val="16"/>
                              </w:rPr>
                              <w:t>　　　　○ただし、緊急の情報は直ちに連絡</w:t>
                            </w:r>
                          </w:p>
                        </w:txbxContent>
                      </wps:txbx>
                      <wps:bodyPr vertOverflow="overflow" horzOverflow="overflow" wrap="square" tIns="0" anchor="t"/>
                    </wps:wsp>
                  </a:graphicData>
                </a:graphic>
              </wp:anchor>
            </w:drawing>
          </mc:Choice>
          <mc:Fallback>
            <w:pict>
              <v:rect id="オブジェクト 0" style="mso-wrap-distance-right:5.65pt;mso-wrap-distance-bottom:0pt;margin-top:22.85pt;mso-position-vertical-relative:text;mso-position-horizontal-relative:text;v-text-anchor:top;position:absolute;height:70.8pt;mso-wrap-distance-top:0pt;width:266.39pt;mso-wrap-distance-left:5.65pt;margin-left:19pt;z-index:21;" o:spid="_x0000_s1045" o:allowincell="t" o:allowoverlap="t" filled="t" fillcolor="#ffffff [3201]" stroked="t" strokecolor="#000000 [3200]" strokeweight="0.75pt" o:spt="1">
                <v:fill/>
                <v:stroke linestyle="single" miterlimit="8" endcap="flat" dashstyle="solid" filltype="solid"/>
                <v:textbox style="layout-flow:horizontal;" inset=",0mm,,">
                  <w:txbxContent>
                    <w:p>
                      <w:pPr>
                        <w:pStyle w:val="0"/>
                        <w:rPr>
                          <w:rFonts w:hint="eastAsia"/>
                          <w:sz w:val="16"/>
                        </w:rPr>
                      </w:pPr>
                      <w:r>
                        <w:rPr>
                          <w:rFonts w:hint="eastAsia"/>
                          <w:sz w:val="16"/>
                        </w:rPr>
                        <w:t>【施設】○避難者の受入体制を整える</w:t>
                      </w:r>
                    </w:p>
                    <w:p>
                      <w:pPr>
                        <w:pStyle w:val="0"/>
                        <w:rPr>
                          <w:rFonts w:hint="eastAsia"/>
                          <w:sz w:val="16"/>
                        </w:rPr>
                      </w:pPr>
                      <w:r>
                        <w:rPr>
                          <w:rFonts w:hint="eastAsia"/>
                          <w:sz w:val="16"/>
                        </w:rPr>
                        <w:t>　　　　○体制が整い次第、避難者を受入</w:t>
                      </w:r>
                    </w:p>
                    <w:p>
                      <w:pPr>
                        <w:pStyle w:val="0"/>
                        <w:rPr>
                          <w:rFonts w:hint="eastAsia"/>
                          <w:sz w:val="16"/>
                        </w:rPr>
                      </w:pPr>
                      <w:r>
                        <w:rPr>
                          <w:rFonts w:hint="eastAsia"/>
                          <w:sz w:val="16"/>
                        </w:rPr>
                        <w:t>【職員】○災害対策本部に開設を報告</w:t>
                      </w:r>
                    </w:p>
                    <w:p>
                      <w:pPr>
                        <w:pStyle w:val="0"/>
                        <w:rPr>
                          <w:rFonts w:hint="eastAsia"/>
                          <w:sz w:val="16"/>
                        </w:rPr>
                      </w:pPr>
                      <w:r>
                        <w:rPr>
                          <w:rFonts w:hint="eastAsia"/>
                          <w:sz w:val="16"/>
                        </w:rPr>
                        <w:t>　　　　○避難者数を把握次第報告、その後は、定時に避難者数を報告</w:t>
                      </w:r>
                    </w:p>
                    <w:p>
                      <w:pPr>
                        <w:pStyle w:val="0"/>
                        <w:rPr>
                          <w:rFonts w:hint="eastAsia"/>
                          <w:sz w:val="16"/>
                        </w:rPr>
                      </w:pPr>
                      <w:r>
                        <w:rPr>
                          <w:rFonts w:hint="eastAsia"/>
                          <w:sz w:val="16"/>
                        </w:rPr>
                        <w:t>　　　　○ただし、緊急の情報は直ちに連絡</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20" behindDoc="0" locked="0" layoutInCell="1" hidden="0" allowOverlap="1">
                <wp:simplePos x="0" y="0"/>
                <wp:positionH relativeFrom="column">
                  <wp:posOffset>2639060</wp:posOffset>
                </wp:positionH>
                <wp:positionV relativeFrom="paragraph">
                  <wp:posOffset>15875</wp:posOffset>
                </wp:positionV>
                <wp:extent cx="2514600" cy="190500"/>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wps:spPr>
                        <a:xfrm>
                          <a:off x="0" y="0"/>
                          <a:ext cx="2514600" cy="190500"/>
                        </a:xfrm>
                        <a:prstGeom prst="rect">
                          <a:avLst/>
                        </a:prstGeom>
                        <a:ln w="952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eastAsia"/>
                                <w:sz w:val="16"/>
                              </w:rPr>
                            </w:pPr>
                            <w:r>
                              <w:rPr>
                                <w:rFonts w:hint="eastAsia"/>
                                <w:sz w:val="16"/>
                              </w:rPr>
                              <w:t>【施設】福祉避難所の開設不可能</w:t>
                            </w:r>
                          </w:p>
                        </w:txbxContent>
                      </wps:txbx>
                      <wps:bodyPr vertOverflow="overflow" horzOverflow="overflow" wrap="square" tIns="0" anchor="t"/>
                    </wps:wsp>
                  </a:graphicData>
                </a:graphic>
              </wp:anchor>
            </w:drawing>
          </mc:Choice>
          <mc:Fallback>
            <w:pict>
              <v:rect id="オブジェクト 0" style="mso-wrap-distance-right:5.65pt;mso-wrap-distance-bottom:0pt;margin-top:1.25pt;mso-position-vertical-relative:text;mso-position-horizontal-relative:text;v-text-anchor:top;position:absolute;height:15pt;mso-wrap-distance-top:0pt;width:198pt;mso-wrap-distance-left:5.65pt;margin-left:207.8pt;z-index:20;" o:spid="_x0000_s1046" o:allowincell="t" o:allowoverlap="t" filled="t" fillcolor="#ffffff [3201]" stroked="t" strokecolor="#000000 [3200]" strokeweight="0.75pt" o:spt="1">
                <v:fill/>
                <v:stroke linestyle="single" miterlimit="8" endcap="flat" dashstyle="solid" filltype="solid"/>
                <v:textbox style="layout-flow:horizontal;" inset=",0mm,,">
                  <w:txbxContent>
                    <w:p>
                      <w:pPr>
                        <w:pStyle w:val="0"/>
                        <w:rPr>
                          <w:rFonts w:hint="eastAsia"/>
                          <w:sz w:val="16"/>
                        </w:rPr>
                      </w:pPr>
                      <w:r>
                        <w:rPr>
                          <w:rFonts w:hint="eastAsia"/>
                          <w:sz w:val="16"/>
                        </w:rPr>
                        <w:t>【施設】福祉避難所の開設不可能</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22" behindDoc="0" locked="0" layoutInCell="1" hidden="0" allowOverlap="1">
                <wp:simplePos x="0" y="0"/>
                <wp:positionH relativeFrom="column">
                  <wp:posOffset>3743960</wp:posOffset>
                </wp:positionH>
                <wp:positionV relativeFrom="paragraph">
                  <wp:posOffset>290195</wp:posOffset>
                </wp:positionV>
                <wp:extent cx="1409700" cy="556260"/>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wps:spPr>
                        <a:xfrm>
                          <a:off x="0" y="0"/>
                          <a:ext cx="1409700" cy="556260"/>
                        </a:xfrm>
                        <a:prstGeom prst="rect">
                          <a:avLst/>
                        </a:prstGeom>
                        <a:ln w="952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ind w:left="640" w:hanging="640" w:hangingChars="400"/>
                              <w:rPr>
                                <w:rFonts w:hint="eastAsia"/>
                                <w:sz w:val="16"/>
                              </w:rPr>
                            </w:pPr>
                            <w:r>
                              <w:rPr>
                                <w:rFonts w:hint="eastAsia"/>
                                <w:sz w:val="16"/>
                              </w:rPr>
                              <w:t>【職員】災害対策本部へ開設できない旨を報告</w:t>
                            </w:r>
                          </w:p>
                        </w:txbxContent>
                      </wps:txbx>
                      <wps:bodyPr vertOverflow="overflow" horzOverflow="overflow" wrap="square" tIns="0" anchor="t"/>
                    </wps:wsp>
                  </a:graphicData>
                </a:graphic>
              </wp:anchor>
            </w:drawing>
          </mc:Choice>
          <mc:Fallback>
            <w:pict>
              <v:rect id="オブジェクト 0" style="mso-wrap-distance-right:5.65pt;mso-wrap-distance-bottom:0pt;margin-top:22.85pt;mso-position-vertical-relative:text;mso-position-horizontal-relative:text;v-text-anchor:top;position:absolute;height:43.8pt;mso-wrap-distance-top:0pt;width:111pt;mso-wrap-distance-left:5.65pt;margin-left:294.8pt;z-index:22;" o:spid="_x0000_s1047" o:allowincell="t" o:allowoverlap="t" filled="t" fillcolor="#ffffff [3201]" stroked="t" strokecolor="#000000 [3200]" strokeweight="0.75pt" o:spt="1">
                <v:fill/>
                <v:stroke linestyle="single" miterlimit="8" endcap="flat" dashstyle="solid" filltype="solid"/>
                <v:textbox style="layout-flow:horizontal;" inset=",0mm,,">
                  <w:txbxContent>
                    <w:p>
                      <w:pPr>
                        <w:pStyle w:val="0"/>
                        <w:ind w:left="640" w:hanging="640" w:hangingChars="400"/>
                        <w:rPr>
                          <w:rFonts w:hint="eastAsia"/>
                          <w:sz w:val="16"/>
                        </w:rPr>
                      </w:pPr>
                      <w:r>
                        <w:rPr>
                          <w:rFonts w:hint="eastAsia"/>
                          <w:sz w:val="16"/>
                        </w:rPr>
                        <w:t>【職員】災害対策本部へ開設できない旨を報告</w:t>
                      </w:r>
                    </w:p>
                  </w:txbxContent>
                </v:textbox>
                <v:imagedata o:title=""/>
                <w10:wrap type="none" anchorx="text" anchory="text"/>
              </v:rect>
            </w:pict>
          </mc:Fallback>
        </mc:AlternateContent>
      </w:r>
    </w:p>
    <w:p>
      <w:pPr>
        <w:pStyle w:val="30"/>
        <w:keepNext w:val="0"/>
        <w:keepLines w:val="0"/>
        <w:widowControl w:val="0"/>
        <w:shd w:val="clear" w:color="auto" w:fill="auto"/>
        <w:spacing w:before="0" w:beforeLines="0" w:beforeAutospacing="0" w:after="300" w:afterLines="0" w:afterAutospacing="0" w:line="240" w:lineRule="auto"/>
        <w:ind w:left="1820" w:right="0" w:hanging="1540"/>
        <w:jc w:val="left"/>
        <w:rPr>
          <w:rFonts w:hint="default"/>
          <w:sz w:val="20"/>
        </w:rPr>
      </w:pPr>
    </w:p>
    <w:p>
      <w:pPr>
        <w:pStyle w:val="30"/>
        <w:keepNext w:val="0"/>
        <w:keepLines w:val="0"/>
        <w:widowControl w:val="0"/>
        <w:shd w:val="clear" w:color="auto" w:fill="auto"/>
        <w:spacing w:before="0" w:beforeLines="0" w:beforeAutospacing="0" w:after="300" w:afterLines="0" w:afterAutospacing="0" w:line="240" w:lineRule="auto"/>
        <w:ind w:left="1820" w:right="0" w:hanging="1540"/>
        <w:jc w:val="left"/>
        <w:rPr>
          <w:rFonts w:hint="default"/>
          <w:sz w:val="20"/>
        </w:rPr>
      </w:pPr>
    </w:p>
    <w:p>
      <w:pPr>
        <w:pStyle w:val="30"/>
        <w:keepNext w:val="0"/>
        <w:keepLines w:val="0"/>
        <w:widowControl w:val="0"/>
        <w:shd w:val="clear" w:color="auto" w:fill="auto"/>
        <w:spacing w:before="0" w:beforeLines="0" w:beforeAutospacing="0" w:after="300" w:afterLines="0" w:afterAutospacing="0" w:line="240" w:lineRule="auto"/>
        <w:ind w:left="1820" w:right="0" w:hanging="1540"/>
        <w:jc w:val="left"/>
        <w:rPr>
          <w:rFonts w:hint="default"/>
          <w:sz w:val="20"/>
        </w:rPr>
      </w:pPr>
      <w:r>
        <w:rPr>
          <w:rFonts w:hint="eastAsia"/>
        </w:rPr>
        <mc:AlternateContent>
          <mc:Choice Requires="wps">
            <w:drawing>
              <wp:anchor distT="0" distB="0" distL="71755" distR="71755" simplePos="0" relativeHeight="23" behindDoc="0" locked="0" layoutInCell="1" hidden="0" allowOverlap="1">
                <wp:simplePos x="0" y="0"/>
                <wp:positionH relativeFrom="column">
                  <wp:posOffset>241300</wp:posOffset>
                </wp:positionH>
                <wp:positionV relativeFrom="paragraph">
                  <wp:posOffset>274320</wp:posOffset>
                </wp:positionV>
                <wp:extent cx="1051560" cy="190500"/>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wps:spPr>
                        <a:xfrm>
                          <a:off x="0" y="0"/>
                          <a:ext cx="1051560" cy="190500"/>
                        </a:xfrm>
                        <a:prstGeom prst="rect">
                          <a:avLst/>
                        </a:prstGeom>
                        <a:ln w="952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eastAsia"/>
                                <w:sz w:val="16"/>
                              </w:rPr>
                            </w:pPr>
                            <w:r>
                              <w:rPr>
                                <w:rFonts w:hint="eastAsia"/>
                                <w:sz w:val="16"/>
                              </w:rPr>
                              <w:t>避難者有</w:t>
                            </w:r>
                          </w:p>
                        </w:txbxContent>
                      </wps:txbx>
                      <wps:bodyPr vertOverflow="overflow" horzOverflow="overflow" wrap="square" tIns="0" anchor="b"/>
                    </wps:wsp>
                  </a:graphicData>
                </a:graphic>
              </wp:anchor>
            </w:drawing>
          </mc:Choice>
          <mc:Fallback>
            <w:pict>
              <v:rect id="オブジェクト 0" style="mso-wrap-distance-right:5.65pt;mso-wrap-distance-bottom:0pt;margin-top:21.6pt;mso-position-vertical-relative:text;mso-position-horizontal-relative:text;v-text-anchor:bottom;position:absolute;height:15pt;mso-wrap-distance-top:0pt;width:82.8pt;mso-wrap-distance-left:5.65pt;margin-left:19pt;z-index:23;" o:spid="_x0000_s1048" o:allowincell="t" o:allowoverlap="t" filled="t" fillcolor="#ffffff [3201]" stroked="t" strokecolor="#000000 [3200]" strokeweight="0.75pt" o:spt="1">
                <v:fill/>
                <v:stroke linestyle="single" miterlimit="8" endcap="flat" dashstyle="solid" filltype="solid"/>
                <v:textbox style="layout-flow:horizontal;" inset=",0mm,,">
                  <w:txbxContent>
                    <w:p>
                      <w:pPr>
                        <w:pStyle w:val="0"/>
                        <w:rPr>
                          <w:rFonts w:hint="eastAsia"/>
                          <w:sz w:val="16"/>
                        </w:rPr>
                      </w:pPr>
                      <w:r>
                        <w:rPr>
                          <w:rFonts w:hint="eastAsia"/>
                          <w:sz w:val="16"/>
                        </w:rPr>
                        <w:t>避難者有</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24" behindDoc="0" locked="0" layoutInCell="1" hidden="0" allowOverlap="1">
                <wp:simplePos x="0" y="0"/>
                <wp:positionH relativeFrom="column">
                  <wp:posOffset>2578100</wp:posOffset>
                </wp:positionH>
                <wp:positionV relativeFrom="paragraph">
                  <wp:posOffset>274320</wp:posOffset>
                </wp:positionV>
                <wp:extent cx="1051560" cy="190500"/>
                <wp:effectExtent l="635" t="635" r="29845" b="10795"/>
                <wp:wrapNone/>
                <wp:docPr id="1049" name="オブジェクト 0"/>
                <a:graphic xmlns:a="http://schemas.openxmlformats.org/drawingml/2006/main">
                  <a:graphicData uri="http://schemas.microsoft.com/office/word/2010/wordprocessingShape">
                    <wps:wsp>
                      <wps:cNvPr id="1049" name="オブジェクト 0"/>
                      <wps:cNvSpPr/>
                      <wps:spPr>
                        <a:xfrm>
                          <a:off x="0" y="0"/>
                          <a:ext cx="1051560" cy="190500"/>
                        </a:xfrm>
                        <a:prstGeom prst="rect">
                          <a:avLst/>
                        </a:prstGeom>
                        <a:ln w="952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eastAsia"/>
                                <w:sz w:val="16"/>
                              </w:rPr>
                            </w:pPr>
                            <w:r>
                              <w:rPr>
                                <w:rFonts w:hint="eastAsia"/>
                                <w:sz w:val="16"/>
                              </w:rPr>
                              <w:t>避難者無</w:t>
                            </w:r>
                          </w:p>
                        </w:txbxContent>
                      </wps:txbx>
                      <wps:bodyPr vertOverflow="overflow" horzOverflow="overflow" wrap="square" tIns="0" anchor="b"/>
                    </wps:wsp>
                  </a:graphicData>
                </a:graphic>
              </wp:anchor>
            </w:drawing>
          </mc:Choice>
          <mc:Fallback>
            <w:pict>
              <v:rect id="オブジェクト 0" style="mso-wrap-distance-right:5.65pt;mso-wrap-distance-bottom:0pt;margin-top:21.6pt;mso-position-vertical-relative:text;mso-position-horizontal-relative:text;v-text-anchor:bottom;position:absolute;height:15pt;mso-wrap-distance-top:0pt;width:82.8pt;mso-wrap-distance-left:5.65pt;margin-left:203pt;z-index:24;" o:spid="_x0000_s1049" o:allowincell="t" o:allowoverlap="t" filled="t" fillcolor="#ffffff [3201]" stroked="t" strokecolor="#000000 [3200]" strokeweight="0.75pt" o:spt="1">
                <v:fill/>
                <v:stroke linestyle="single" miterlimit="8" endcap="flat" dashstyle="solid" filltype="solid"/>
                <v:textbox style="layout-flow:horizontal;" inset=",0mm,,">
                  <w:txbxContent>
                    <w:p>
                      <w:pPr>
                        <w:pStyle w:val="0"/>
                        <w:rPr>
                          <w:rFonts w:hint="eastAsia"/>
                          <w:sz w:val="16"/>
                        </w:rPr>
                      </w:pPr>
                      <w:r>
                        <w:rPr>
                          <w:rFonts w:hint="eastAsia"/>
                          <w:sz w:val="16"/>
                        </w:rPr>
                        <w:t>避難者無</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703580</wp:posOffset>
                </wp:positionH>
                <wp:positionV relativeFrom="paragraph">
                  <wp:posOffset>159385</wp:posOffset>
                </wp:positionV>
                <wp:extent cx="133350" cy="413385"/>
                <wp:effectExtent l="1270" t="635" r="30480" b="10795"/>
                <wp:wrapNone/>
                <wp:docPr id="1050" name="オブジェクト 0"/>
                <a:graphic xmlns:a="http://schemas.openxmlformats.org/drawingml/2006/main">
                  <a:graphicData uri="http://schemas.microsoft.com/office/word/2010/wordprocessingShape">
                    <wps:wsp>
                      <wps:cNvPr id="1050" name="オブジェクト 0"/>
                      <wps:cNvSpPr/>
                      <wps:spPr>
                        <a:xfrm>
                          <a:off x="0" y="0"/>
                          <a:ext cx="133350" cy="4133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5.65pt;mso-wrap-distance-bottom:0pt;margin-top:12.55pt;mso-position-vertical-relative:text;mso-position-horizontal-relative:text;position:absolute;height:32.54pt;mso-wrap-distance-top:0pt;width:10.5pt;mso-wrap-distance-left:5.65pt;margin-left:55.4pt;z-index:3;" o:spid="_x0000_s1050" o:allowincell="t" o:allowoverlap="t" filled="t" fillcolor="#5b9bd5 [3204]"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3023870</wp:posOffset>
                </wp:positionH>
                <wp:positionV relativeFrom="paragraph">
                  <wp:posOffset>159385</wp:posOffset>
                </wp:positionV>
                <wp:extent cx="140970" cy="415925"/>
                <wp:effectExtent l="1270" t="635" r="30480" b="10795"/>
                <wp:wrapNone/>
                <wp:docPr id="1051" name="オブジェクト 0"/>
                <a:graphic xmlns:a="http://schemas.openxmlformats.org/drawingml/2006/main">
                  <a:graphicData uri="http://schemas.microsoft.com/office/word/2010/wordprocessingShape">
                    <wps:wsp>
                      <wps:cNvPr id="1051" name="オブジェクト 0"/>
                      <wps:cNvSpPr/>
                      <wps:spPr>
                        <a:xfrm>
                          <a:off x="0" y="0"/>
                          <a:ext cx="140970" cy="415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5.65pt;mso-wrap-distance-bottom:0pt;margin-top:12.55pt;mso-position-vertical-relative:text;mso-position-horizontal-relative:text;position:absolute;height:32.75pt;mso-wrap-distance-top:0pt;width:11.1pt;mso-wrap-distance-left:5.65pt;margin-left:238.1pt;z-index:2;" o:spid="_x0000_s1051" o:allowincell="t" o:allowoverlap="t" filled="t" fillcolor="#5b9bd5 [3204]"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8" behindDoc="0" locked="0" layoutInCell="1" hidden="0" allowOverlap="1">
                <wp:simplePos x="0" y="0"/>
                <wp:positionH relativeFrom="column">
                  <wp:posOffset>1666240</wp:posOffset>
                </wp:positionH>
                <wp:positionV relativeFrom="paragraph">
                  <wp:posOffset>154940</wp:posOffset>
                </wp:positionV>
                <wp:extent cx="140970" cy="417195"/>
                <wp:effectExtent l="1270" t="635" r="30480" b="10795"/>
                <wp:wrapNone/>
                <wp:docPr id="1052" name="オブジェクト 0"/>
                <a:graphic xmlns:a="http://schemas.openxmlformats.org/drawingml/2006/main">
                  <a:graphicData uri="http://schemas.microsoft.com/office/word/2010/wordprocessingShape">
                    <wps:wsp>
                      <wps:cNvPr id="1052" name="オブジェクト 0"/>
                      <wps:cNvSpPr/>
                      <wps:spPr>
                        <a:xfrm>
                          <a:off x="0" y="0"/>
                          <a:ext cx="140970" cy="41719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2.2pt;mso-position-vertical-relative:text;mso-position-horizontal-relative:text;position:absolute;height:32.85pt;mso-wrap-distance-top:0pt;width:11.1pt;mso-wrap-distance-left:16pt;margin-left:131.19pt;z-index:28;" o:spid="_x0000_s1052" o:allowincell="t" o:allowoverlap="t" filled="t" fillcolor="#5b9bd5 [3204]" stroked="t" strokecolor="#42709c" strokeweight="1pt" o:spt="68" type="#_x0000_t68" adj="10800,5400">
                <v:fill/>
                <v:stroke linestyle="single" miterlimit="8" endcap="flat" dashstyle="solid" filltype="solid"/>
                <v:textbox style="layout-flow:horizontal;"/>
                <v:imagedata o:title=""/>
                <w10:wrap type="none" anchorx="text" anchory="text"/>
              </v:shape>
            </w:pict>
          </mc:Fallback>
        </mc:AlternateContent>
      </w:r>
    </w:p>
    <w:p>
      <w:pPr>
        <w:pStyle w:val="30"/>
        <w:keepNext w:val="0"/>
        <w:keepLines w:val="0"/>
        <w:widowControl w:val="0"/>
        <w:shd w:val="clear" w:color="auto" w:fill="auto"/>
        <w:spacing w:before="0" w:beforeLines="0" w:beforeAutospacing="0" w:after="300" w:afterLines="0" w:afterAutospacing="0" w:line="240" w:lineRule="auto"/>
        <w:ind w:left="1820" w:right="0" w:hanging="1540"/>
        <w:jc w:val="left"/>
        <w:rPr>
          <w:rFonts w:hint="default"/>
          <w:sz w:val="20"/>
        </w:rPr>
      </w:pPr>
      <w:r>
        <w:rPr>
          <w:rFonts w:hint="eastAsia"/>
        </w:rPr>
        <mc:AlternateContent>
          <mc:Choice Requires="wps">
            <w:drawing>
              <wp:anchor distT="0" distB="0" distL="71755" distR="71755" simplePos="0" relativeHeight="25" behindDoc="0" locked="0" layoutInCell="1" hidden="0" allowOverlap="1">
                <wp:simplePos x="0" y="0"/>
                <wp:positionH relativeFrom="column">
                  <wp:posOffset>241300</wp:posOffset>
                </wp:positionH>
                <wp:positionV relativeFrom="paragraph">
                  <wp:posOffset>229235</wp:posOffset>
                </wp:positionV>
                <wp:extent cx="1988820" cy="723900"/>
                <wp:effectExtent l="635" t="635" r="29845" b="10795"/>
                <wp:wrapNone/>
                <wp:docPr id="1053" name="オブジェクト 0"/>
                <a:graphic xmlns:a="http://schemas.openxmlformats.org/drawingml/2006/main">
                  <a:graphicData uri="http://schemas.microsoft.com/office/word/2010/wordprocessingShape">
                    <wps:wsp>
                      <wps:cNvPr id="1053" name="オブジェクト 0"/>
                      <wps:cNvSpPr/>
                      <wps:spPr>
                        <a:xfrm>
                          <a:off x="0" y="0"/>
                          <a:ext cx="1988820" cy="723900"/>
                        </a:xfrm>
                        <a:prstGeom prst="rect">
                          <a:avLst/>
                        </a:prstGeom>
                        <a:ln w="952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eastAsia"/>
                                <w:sz w:val="16"/>
                              </w:rPr>
                            </w:pPr>
                            <w:r>
                              <w:rPr>
                                <w:rFonts w:hint="eastAsia"/>
                                <w:sz w:val="16"/>
                              </w:rPr>
                              <w:t>【職員】○福祉避難所運営を継続</w:t>
                            </w:r>
                          </w:p>
                          <w:p>
                            <w:pPr>
                              <w:pStyle w:val="0"/>
                              <w:rPr>
                                <w:rFonts w:hint="eastAsia"/>
                                <w:sz w:val="16"/>
                              </w:rPr>
                            </w:pPr>
                            <w:r>
                              <w:rPr>
                                <w:rFonts w:hint="eastAsia"/>
                                <w:sz w:val="16"/>
                              </w:rPr>
                              <w:t>　　　　○避難者名簿の作成</w:t>
                            </w:r>
                          </w:p>
                          <w:p>
                            <w:pPr>
                              <w:pStyle w:val="0"/>
                              <w:rPr>
                                <w:rFonts w:hint="eastAsia"/>
                                <w:sz w:val="16"/>
                              </w:rPr>
                            </w:pPr>
                            <w:r>
                              <w:rPr>
                                <w:rFonts w:hint="eastAsia"/>
                                <w:sz w:val="16"/>
                              </w:rPr>
                              <w:t>　　　　○災害対策本部との連絡調整</w:t>
                            </w:r>
                          </w:p>
                          <w:p>
                            <w:pPr>
                              <w:pStyle w:val="0"/>
                              <w:rPr>
                                <w:rFonts w:hint="eastAsia"/>
                                <w:sz w:val="16"/>
                              </w:rPr>
                            </w:pPr>
                            <w:r>
                              <w:rPr>
                                <w:rFonts w:hint="eastAsia"/>
                                <w:sz w:val="16"/>
                              </w:rPr>
                              <w:t>　　　　○緊急時対応等</w:t>
                            </w:r>
                          </w:p>
                        </w:txbxContent>
                      </wps:txbx>
                      <wps:bodyPr vertOverflow="overflow" horzOverflow="overflow" wrap="square" tIns="0" anchor="t"/>
                    </wps:wsp>
                  </a:graphicData>
                </a:graphic>
              </wp:anchor>
            </w:drawing>
          </mc:Choice>
          <mc:Fallback>
            <w:pict>
              <v:rect id="オブジェクト 0" style="mso-wrap-distance-right:5.65pt;mso-wrap-distance-bottom:0pt;margin-top:18.05pt;mso-position-vertical-relative:text;mso-position-horizontal-relative:text;v-text-anchor:top;position:absolute;height:57pt;mso-wrap-distance-top:0pt;width:156.6pt;mso-wrap-distance-left:5.65pt;margin-left:19pt;z-index:25;" o:spid="_x0000_s1053" o:allowincell="t" o:allowoverlap="t" filled="t" fillcolor="#ffffff [3201]" stroked="t" strokecolor="#000000 [3200]" strokeweight="0.75pt" o:spt="1">
                <v:fill/>
                <v:stroke linestyle="single" miterlimit="8" endcap="flat" dashstyle="solid" filltype="solid"/>
                <v:textbox style="layout-flow:horizontal;" inset=",0mm,,">
                  <w:txbxContent>
                    <w:p>
                      <w:pPr>
                        <w:pStyle w:val="0"/>
                        <w:rPr>
                          <w:rFonts w:hint="eastAsia"/>
                          <w:sz w:val="16"/>
                        </w:rPr>
                      </w:pPr>
                      <w:r>
                        <w:rPr>
                          <w:rFonts w:hint="eastAsia"/>
                          <w:sz w:val="16"/>
                        </w:rPr>
                        <w:t>【職員】○福祉避難所運営を継続</w:t>
                      </w:r>
                    </w:p>
                    <w:p>
                      <w:pPr>
                        <w:pStyle w:val="0"/>
                        <w:rPr>
                          <w:rFonts w:hint="eastAsia"/>
                          <w:sz w:val="16"/>
                        </w:rPr>
                      </w:pPr>
                      <w:r>
                        <w:rPr>
                          <w:rFonts w:hint="eastAsia"/>
                          <w:sz w:val="16"/>
                        </w:rPr>
                        <w:t>　　　　○避難者名簿の作成</w:t>
                      </w:r>
                    </w:p>
                    <w:p>
                      <w:pPr>
                        <w:pStyle w:val="0"/>
                        <w:rPr>
                          <w:rFonts w:hint="eastAsia"/>
                          <w:sz w:val="16"/>
                        </w:rPr>
                      </w:pPr>
                      <w:r>
                        <w:rPr>
                          <w:rFonts w:hint="eastAsia"/>
                          <w:sz w:val="16"/>
                        </w:rPr>
                        <w:t>　　　　○災害対策本部との連絡調整</w:t>
                      </w:r>
                    </w:p>
                    <w:p>
                      <w:pPr>
                        <w:pStyle w:val="0"/>
                        <w:rPr>
                          <w:rFonts w:hint="eastAsia"/>
                          <w:sz w:val="16"/>
                        </w:rPr>
                      </w:pPr>
                      <w:r>
                        <w:rPr>
                          <w:rFonts w:hint="eastAsia"/>
                          <w:sz w:val="16"/>
                        </w:rPr>
                        <w:t>　　　　○緊急時対応等</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26" behindDoc="0" locked="0" layoutInCell="1" hidden="0" allowOverlap="1">
                <wp:simplePos x="0" y="0"/>
                <wp:positionH relativeFrom="column">
                  <wp:posOffset>2578100</wp:posOffset>
                </wp:positionH>
                <wp:positionV relativeFrom="paragraph">
                  <wp:posOffset>229235</wp:posOffset>
                </wp:positionV>
                <wp:extent cx="1706880" cy="723900"/>
                <wp:effectExtent l="635" t="635" r="29845" b="10795"/>
                <wp:wrapNone/>
                <wp:docPr id="1054" name="オブジェクト 0"/>
                <a:graphic xmlns:a="http://schemas.openxmlformats.org/drawingml/2006/main">
                  <a:graphicData uri="http://schemas.microsoft.com/office/word/2010/wordprocessingShape">
                    <wps:wsp>
                      <wps:cNvPr id="1054" name="オブジェクト 0"/>
                      <wps:cNvSpPr/>
                      <wps:spPr>
                        <a:xfrm>
                          <a:off x="0" y="0"/>
                          <a:ext cx="1706880" cy="723900"/>
                        </a:xfrm>
                        <a:prstGeom prst="rect">
                          <a:avLst/>
                        </a:prstGeom>
                        <a:ln w="952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ind w:left="640" w:hanging="640" w:hangingChars="400"/>
                              <w:rPr>
                                <w:rFonts w:hint="eastAsia"/>
                                <w:sz w:val="16"/>
                              </w:rPr>
                            </w:pPr>
                            <w:r>
                              <w:rPr>
                                <w:rFonts w:hint="eastAsia"/>
                                <w:sz w:val="16"/>
                              </w:rPr>
                              <w:t>【職員】福祉避難所開設後１時間を経過時点で担当部署（担当）へ連絡のうえ、その後の指示を受ける</w:t>
                            </w:r>
                          </w:p>
                        </w:txbxContent>
                      </wps:txbx>
                      <wps:bodyPr vertOverflow="overflow" horzOverflow="overflow" wrap="square" tIns="0" anchor="t"/>
                    </wps:wsp>
                  </a:graphicData>
                </a:graphic>
              </wp:anchor>
            </w:drawing>
          </mc:Choice>
          <mc:Fallback>
            <w:pict>
              <v:rect id="オブジェクト 0" style="mso-wrap-distance-right:5.65pt;mso-wrap-distance-bottom:0pt;margin-top:18.05pt;mso-position-vertical-relative:text;mso-position-horizontal-relative:text;v-text-anchor:top;position:absolute;height:57pt;mso-wrap-distance-top:0pt;width:134.4pt;mso-wrap-distance-left:5.65pt;margin-left:203pt;z-index:26;" o:spid="_x0000_s1054" o:allowincell="t" o:allowoverlap="t" filled="t" fillcolor="#ffffff [3201]" stroked="t" strokecolor="#000000 [3200]" strokeweight="0.75pt" o:spt="1">
                <v:fill/>
                <v:stroke linestyle="single" miterlimit="8" endcap="flat" dashstyle="solid" filltype="solid"/>
                <v:textbox style="layout-flow:horizontal;" inset=",0mm,,">
                  <w:txbxContent>
                    <w:p>
                      <w:pPr>
                        <w:pStyle w:val="0"/>
                        <w:ind w:left="640" w:hanging="640" w:hangingChars="400"/>
                        <w:rPr>
                          <w:rFonts w:hint="eastAsia"/>
                          <w:sz w:val="16"/>
                        </w:rPr>
                      </w:pPr>
                      <w:r>
                        <w:rPr>
                          <w:rFonts w:hint="eastAsia"/>
                          <w:sz w:val="16"/>
                        </w:rPr>
                        <w:t>【職員】福祉避難所開設後１時間を経過時点で担当部署（担当）へ連絡のうえ、その後の指示を受ける</w:t>
                      </w:r>
                    </w:p>
                  </w:txbxContent>
                </v:textbox>
                <v:imagedata o:title=""/>
                <w10:wrap type="none" anchorx="text" anchory="text"/>
              </v:rect>
            </w:pict>
          </mc:Fallback>
        </mc:AlternateContent>
      </w:r>
    </w:p>
    <w:p>
      <w:pPr>
        <w:pStyle w:val="30"/>
        <w:keepNext w:val="0"/>
        <w:keepLines w:val="0"/>
        <w:widowControl w:val="0"/>
        <w:shd w:val="clear" w:color="auto" w:fill="auto"/>
        <w:spacing w:before="0" w:beforeLines="0" w:beforeAutospacing="0" w:after="300" w:afterLines="0" w:afterAutospacing="0" w:line="240" w:lineRule="auto"/>
        <w:ind w:left="1820" w:right="0" w:hanging="1540"/>
        <w:jc w:val="left"/>
        <w:rPr>
          <w:rFonts w:hint="default"/>
          <w:sz w:val="20"/>
        </w:rPr>
      </w:pPr>
    </w:p>
    <w:p>
      <w:pPr>
        <w:pStyle w:val="30"/>
        <w:keepNext w:val="0"/>
        <w:keepLines w:val="0"/>
        <w:widowControl w:val="0"/>
        <w:shd w:val="clear" w:color="auto" w:fill="auto"/>
        <w:spacing w:before="0" w:beforeLines="0" w:beforeAutospacing="0" w:after="300" w:afterLines="0" w:afterAutospacing="0" w:line="240" w:lineRule="auto"/>
        <w:ind w:left="1820" w:right="0" w:hanging="1540"/>
        <w:jc w:val="left"/>
        <w:rPr>
          <w:rFonts w:hint="default"/>
          <w:sz w:val="20"/>
        </w:rPr>
      </w:pPr>
    </w:p>
    <w:p>
      <w:pPr>
        <w:pStyle w:val="30"/>
        <w:keepNext w:val="0"/>
        <w:keepLines w:val="0"/>
        <w:widowControl w:val="0"/>
        <w:shd w:val="clear" w:color="auto" w:fill="auto"/>
        <w:spacing w:before="0" w:beforeLines="0" w:beforeAutospacing="0" w:after="300" w:afterLines="0" w:afterAutospacing="0" w:line="240" w:lineRule="auto"/>
        <w:ind w:left="1820" w:right="0" w:hanging="1540"/>
        <w:jc w:val="left"/>
        <w:rPr>
          <w:rFonts w:hint="default"/>
          <w:sz w:val="20"/>
        </w:rPr>
      </w:pPr>
    </w:p>
    <w:p>
      <w:pPr>
        <w:pStyle w:val="30"/>
        <w:keepNext w:val="0"/>
        <w:keepLines w:val="0"/>
        <w:widowControl w:val="0"/>
        <w:shd w:val="clear" w:color="auto" w:fill="auto"/>
        <w:spacing w:before="0" w:beforeLines="0" w:beforeAutospacing="0" w:after="300" w:afterLines="0" w:afterAutospacing="0" w:line="240" w:lineRule="auto"/>
        <w:ind w:left="0" w:leftChars="0" w:right="0" w:rightChars="0" w:hanging="200" w:hangingChars="100"/>
        <w:jc w:val="left"/>
        <w:rPr>
          <w:rFonts w:hint="default"/>
          <w:sz w:val="20"/>
        </w:rPr>
      </w:pPr>
      <w:r>
        <w:rPr>
          <w:rFonts w:hint="eastAsia"/>
          <w:sz w:val="20"/>
        </w:rPr>
        <w:t>※上記の基準はあくまでも参考例ですので、施設の所在する市町村の開設基準に内容を修正等のうえ使用（作成）するようにしてください。</w:t>
      </w:r>
    </w:p>
    <w:p>
      <w:pPr>
        <w:pStyle w:val="30"/>
        <w:keepNext w:val="0"/>
        <w:keepLines w:val="0"/>
        <w:widowControl w:val="0"/>
        <w:shd w:val="clear" w:color="auto" w:fill="auto"/>
        <w:spacing w:before="0" w:beforeLines="0" w:beforeAutospacing="0" w:after="300" w:afterLines="0" w:afterAutospacing="0" w:line="240" w:lineRule="auto"/>
        <w:ind w:leftChars="0" w:right="0" w:rightChars="0" w:firstLineChars="0"/>
        <w:jc w:val="left"/>
        <w:rPr>
          <w:rFonts w:hint="default"/>
          <w:sz w:val="20"/>
        </w:rPr>
      </w:pPr>
    </w:p>
    <w:p>
      <w:pPr>
        <w:pStyle w:val="30"/>
        <w:keepNext w:val="0"/>
        <w:keepLines w:val="0"/>
        <w:widowControl w:val="0"/>
        <w:shd w:val="clear" w:color="auto" w:fill="auto"/>
        <w:spacing w:before="0" w:beforeLines="0" w:beforeAutospacing="0" w:after="300" w:afterLines="0" w:afterAutospacing="0" w:line="240" w:lineRule="auto"/>
        <w:ind w:left="1820" w:right="0" w:hanging="1540"/>
        <w:jc w:val="left"/>
        <w:rPr>
          <w:rFonts w:hint="default"/>
          <w:sz w:val="20"/>
        </w:rPr>
      </w:pPr>
    </w:p>
    <w:p>
      <w:pPr>
        <w:pStyle w:val="30"/>
        <w:keepNext w:val="0"/>
        <w:keepLines w:val="0"/>
        <w:widowControl w:val="0"/>
        <w:shd w:val="clear" w:color="auto" w:fill="auto"/>
        <w:spacing w:before="0" w:beforeLines="0" w:beforeAutospacing="0" w:after="300" w:afterLines="0" w:afterAutospacing="0" w:line="240" w:lineRule="auto"/>
        <w:ind w:left="280" w:leftChars="0" w:right="0" w:rightChars="0" w:firstLine="0" w:firstLineChars="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運営に当たっての役割分担〕</w:t>
      </w:r>
    </w:p>
    <w:p>
      <w:pPr>
        <w:pStyle w:val="18"/>
        <w:keepNext w:val="0"/>
        <w:keepLines w:val="0"/>
        <w:widowControl w:val="0"/>
        <w:shd w:val="clear" w:color="auto" w:fill="auto"/>
        <w:tabs>
          <w:tab w:val="left" w:leader="none" w:pos="3607"/>
          <w:tab w:val="left" w:leader="none" w:pos="5306"/>
        </w:tabs>
        <w:spacing w:before="0" w:beforeLines="0" w:beforeAutospacing="0" w:after="0" w:afterLines="0" w:afterAutospacing="0" w:line="240" w:lineRule="auto"/>
        <w:ind w:left="0" w:right="0" w:firstLine="0"/>
        <w:rPr>
          <w:rFonts w:hint="default"/>
        </w:rPr>
      </w:pPr>
    </w:p>
    <w:p>
      <w:pPr>
        <w:pStyle w:val="31"/>
        <w:keepNext w:val="0"/>
        <w:keepLines w:val="0"/>
        <w:widowControl w:val="0"/>
        <w:shd w:val="clear" w:color="auto" w:fill="auto"/>
        <w:spacing w:before="0" w:beforeLines="0" w:beforeAutospacing="0" w:after="0" w:afterLines="0" w:afterAutospacing="0" w:line="240" w:lineRule="auto"/>
        <w:ind w:left="115" w:right="0" w:firstLine="0"/>
        <w:jc w:val="left"/>
        <w:rPr>
          <w:rFonts w:hint="default"/>
          <w:sz w:val="22"/>
        </w:rPr>
      </w:pPr>
      <w:r>
        <w:rPr>
          <w:rFonts w:hint="default"/>
          <w:color w:val="000000"/>
          <w:spacing w:val="0"/>
          <w:w w:val="100"/>
          <w:position w:val="0"/>
          <w:sz w:val="22"/>
          <w:shd w:val="clear" w:color="auto" w:fill="auto"/>
        </w:rPr>
        <w:t>&lt;</w:t>
      </w:r>
      <w:r>
        <w:rPr>
          <w:rFonts w:hint="default"/>
          <w:color w:val="000000"/>
          <w:spacing w:val="0"/>
          <w:w w:val="100"/>
          <w:position w:val="0"/>
          <w:sz w:val="22"/>
          <w:shd w:val="clear" w:color="auto" w:fill="auto"/>
        </w:rPr>
        <w:t>開設</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閉鎖</w:t>
      </w:r>
      <w:r>
        <w:rPr>
          <w:rFonts w:hint="default"/>
          <w:color w:val="000000"/>
          <w:spacing w:val="0"/>
          <w:w w:val="100"/>
          <w:position w:val="0"/>
          <w:sz w:val="22"/>
          <w:shd w:val="clear" w:color="auto" w:fill="auto"/>
        </w:rPr>
        <w:t>&gt;</w:t>
      </w:r>
    </w:p>
    <w:tbl>
      <w:tblPr>
        <w:tblStyle w:val="11"/>
        <w:jc w:val="center"/>
        <w:tblInd w:w="0" w:type="dxa"/>
        <w:tblLayout w:type="fixed"/>
        <w:tblLook w:firstRow="1" w:lastRow="1" w:firstColumn="1" w:lastColumn="1" w:noHBand="0" w:noVBand="0" w:val="01E0"/>
      </w:tblPr>
      <w:tblGrid>
        <w:gridCol w:w="4702"/>
        <w:gridCol w:w="1512"/>
        <w:gridCol w:w="1699"/>
      </w:tblGrid>
      <w:tr>
        <w:trPr>
          <w:trHeight w:val="293" w:hRule="exact"/>
        </w:trPr>
        <w:tc>
          <w:tcPr>
            <w:tcW w:w="470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sz w:val="22"/>
              </w:rPr>
            </w:pPr>
            <w:r>
              <w:rPr>
                <w:rFonts w:hint="eastAsia" w:ascii="ＭＳ 明朝" w:hAnsi="ＭＳ 明朝" w:eastAsia="ＭＳ 明朝"/>
                <w:sz w:val="22"/>
              </w:rPr>
              <w:t>主な役割</w:t>
            </w:r>
          </w:p>
        </w:tc>
        <w:tc>
          <w:tcPr>
            <w:tcW w:w="151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jc w:val="center"/>
              <w:rPr>
                <w:rFonts w:hint="eastAsia"/>
                <w:sz w:val="22"/>
              </w:rPr>
            </w:pPr>
            <w:r>
              <w:rPr>
                <w:rFonts w:hint="eastAsia" w:ascii="ＭＳ 明朝" w:hAnsi="ＭＳ 明朝" w:eastAsia="ＭＳ 明朝"/>
                <w:sz w:val="22"/>
              </w:rPr>
              <w:t>施設</w:t>
            </w:r>
          </w:p>
        </w:tc>
        <w:tc>
          <w:tcPr>
            <w:tcW w:w="1699"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jc w:val="center"/>
              <w:rPr>
                <w:rFonts w:hint="eastAsia"/>
                <w:sz w:val="22"/>
              </w:rPr>
            </w:pPr>
            <w:r>
              <w:rPr>
                <w:rFonts w:hint="eastAsia" w:ascii="ＭＳ 明朝" w:hAnsi="ＭＳ 明朝" w:eastAsia="ＭＳ 明朝"/>
                <w:sz w:val="22"/>
              </w:rPr>
              <w:t>市町村</w:t>
            </w:r>
          </w:p>
        </w:tc>
      </w:tr>
      <w:tr>
        <w:trPr>
          <w:trHeight w:val="475" w:hRule="exact"/>
        </w:trPr>
        <w:tc>
          <w:tcPr>
            <w:tcW w:w="470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2"/>
              </w:rPr>
            </w:pPr>
            <w:r>
              <w:rPr>
                <w:rFonts w:hint="default"/>
                <w:color w:val="000000"/>
                <w:spacing w:val="0"/>
                <w:w w:val="100"/>
                <w:position w:val="0"/>
                <w:sz w:val="22"/>
                <w:shd w:val="clear" w:color="auto" w:fill="auto"/>
              </w:rPr>
              <w:t>開設要請</w:t>
            </w:r>
          </w:p>
        </w:tc>
        <w:tc>
          <w:tcPr>
            <w:tcW w:w="151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w:t>
            </w:r>
          </w:p>
        </w:tc>
        <w:tc>
          <w:tcPr>
            <w:tcW w:w="1699"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p>
        </w:tc>
      </w:tr>
      <w:tr>
        <w:trPr>
          <w:trHeight w:val="461" w:hRule="exact"/>
        </w:trPr>
        <w:tc>
          <w:tcPr>
            <w:tcW w:w="470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2"/>
              </w:rPr>
            </w:pPr>
            <w:r>
              <w:rPr>
                <w:rFonts w:hint="default"/>
                <w:color w:val="000000"/>
                <w:spacing w:val="0"/>
                <w:w w:val="100"/>
                <w:position w:val="0"/>
                <w:sz w:val="22"/>
                <w:shd w:val="clear" w:color="auto" w:fill="auto"/>
              </w:rPr>
              <w:t>開設準備</w:t>
            </w:r>
          </w:p>
        </w:tc>
        <w:tc>
          <w:tcPr>
            <w:tcW w:w="151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p>
        </w:tc>
        <w:tc>
          <w:tcPr>
            <w:tcW w:w="1699"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〇</w:t>
            </w:r>
          </w:p>
        </w:tc>
      </w:tr>
      <w:tr>
        <w:trPr>
          <w:trHeight w:val="461" w:hRule="exact"/>
        </w:trPr>
        <w:tc>
          <w:tcPr>
            <w:tcW w:w="470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2"/>
              </w:rPr>
            </w:pPr>
            <w:r>
              <w:rPr>
                <w:rFonts w:hint="default"/>
                <w:color w:val="000000"/>
                <w:spacing w:val="0"/>
                <w:w w:val="100"/>
                <w:position w:val="0"/>
                <w:sz w:val="22"/>
                <w:shd w:val="clear" w:color="auto" w:fill="auto"/>
              </w:rPr>
              <w:t>施設の被害</w:t>
            </w:r>
            <w:r>
              <w:rPr>
                <w:rFonts w:hint="eastAsia"/>
                <w:color w:val="000000"/>
                <w:spacing w:val="0"/>
                <w:w w:val="100"/>
                <w:position w:val="0"/>
                <w:sz w:val="22"/>
                <w:shd w:val="clear" w:color="auto" w:fill="auto"/>
              </w:rPr>
              <w:t>状況</w:t>
            </w:r>
            <w:r>
              <w:rPr>
                <w:rFonts w:hint="default"/>
                <w:color w:val="000000"/>
                <w:spacing w:val="0"/>
                <w:w w:val="100"/>
                <w:position w:val="0"/>
                <w:sz w:val="22"/>
                <w:shd w:val="clear" w:color="auto" w:fill="auto"/>
              </w:rPr>
              <w:t>、設備</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ライフラインの確認</w:t>
            </w:r>
          </w:p>
        </w:tc>
        <w:tc>
          <w:tcPr>
            <w:tcW w:w="151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p>
        </w:tc>
        <w:tc>
          <w:tcPr>
            <w:tcW w:w="1699"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〇</w:t>
            </w:r>
          </w:p>
        </w:tc>
      </w:tr>
      <w:tr>
        <w:trPr>
          <w:trHeight w:val="461" w:hRule="exact"/>
        </w:trPr>
        <w:tc>
          <w:tcPr>
            <w:tcW w:w="470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2"/>
              </w:rPr>
            </w:pP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員の派遣</w:t>
            </w:r>
          </w:p>
        </w:tc>
        <w:tc>
          <w:tcPr>
            <w:tcW w:w="151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w:t>
            </w:r>
          </w:p>
        </w:tc>
        <w:tc>
          <w:tcPr>
            <w:tcW w:w="1699"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p>
        </w:tc>
      </w:tr>
      <w:tr>
        <w:trPr>
          <w:trHeight w:val="461" w:hRule="exact"/>
        </w:trPr>
        <w:tc>
          <w:tcPr>
            <w:tcW w:w="470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2"/>
              </w:rPr>
            </w:pPr>
            <w:r>
              <w:rPr>
                <w:rFonts w:hint="default"/>
                <w:color w:val="000000"/>
                <w:spacing w:val="0"/>
                <w:w w:val="100"/>
                <w:position w:val="0"/>
                <w:sz w:val="22"/>
                <w:shd w:val="clear" w:color="auto" w:fill="auto"/>
              </w:rPr>
              <w:t>開設可否の報告</w:t>
            </w:r>
          </w:p>
        </w:tc>
        <w:tc>
          <w:tcPr>
            <w:tcW w:w="151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p>
        </w:tc>
        <w:tc>
          <w:tcPr>
            <w:tcW w:w="1699"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w:t>
            </w:r>
          </w:p>
        </w:tc>
      </w:tr>
      <w:tr>
        <w:trPr>
          <w:trHeight w:val="461" w:hRule="exact"/>
        </w:trPr>
        <w:tc>
          <w:tcPr>
            <w:tcW w:w="470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2"/>
              </w:rPr>
            </w:pPr>
            <w:r>
              <w:rPr>
                <w:rFonts w:hint="default"/>
                <w:color w:val="000000"/>
                <w:spacing w:val="0"/>
                <w:w w:val="100"/>
                <w:position w:val="0"/>
                <w:sz w:val="22"/>
                <w:shd w:val="clear" w:color="auto" w:fill="auto"/>
              </w:rPr>
              <w:t>避難所対象者の避難</w:t>
            </w:r>
            <w:r>
              <w:rPr>
                <w:rFonts w:hint="eastAsia"/>
                <w:color w:val="000000"/>
                <w:spacing w:val="0"/>
                <w:w w:val="100"/>
                <w:position w:val="0"/>
                <w:sz w:val="22"/>
                <w:shd w:val="clear" w:color="auto" w:fill="auto"/>
              </w:rPr>
              <w:t>意思</w:t>
            </w:r>
            <w:r>
              <w:rPr>
                <w:rFonts w:hint="default"/>
                <w:color w:val="000000"/>
                <w:spacing w:val="0"/>
                <w:w w:val="100"/>
                <w:position w:val="0"/>
                <w:sz w:val="22"/>
                <w:shd w:val="clear" w:color="auto" w:fill="auto"/>
              </w:rPr>
              <w:t>等の確認</w:t>
            </w:r>
          </w:p>
        </w:tc>
        <w:tc>
          <w:tcPr>
            <w:tcW w:w="151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〇</w:t>
            </w:r>
          </w:p>
        </w:tc>
        <w:tc>
          <w:tcPr>
            <w:tcW w:w="1699"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p>
        </w:tc>
      </w:tr>
      <w:tr>
        <w:trPr>
          <w:trHeight w:val="461" w:hRule="exact"/>
        </w:trPr>
        <w:tc>
          <w:tcPr>
            <w:tcW w:w="470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2"/>
              </w:rPr>
            </w:pPr>
            <w:r>
              <w:rPr>
                <w:rFonts w:hint="default"/>
                <w:color w:val="000000"/>
                <w:spacing w:val="0"/>
                <w:w w:val="100"/>
                <w:position w:val="0"/>
                <w:sz w:val="22"/>
                <w:shd w:val="clear" w:color="auto" w:fill="auto"/>
              </w:rPr>
              <w:t>避難所の閉鎖</w:t>
            </w:r>
          </w:p>
        </w:tc>
        <w:tc>
          <w:tcPr>
            <w:tcW w:w="151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〇</w:t>
            </w:r>
          </w:p>
        </w:tc>
        <w:tc>
          <w:tcPr>
            <w:tcW w:w="1699"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p>
        </w:tc>
      </w:tr>
      <w:tr>
        <w:trPr>
          <w:trHeight w:val="475" w:hRule="exact"/>
        </w:trPr>
        <w:tc>
          <w:tcPr>
            <w:tcW w:w="47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2"/>
              </w:rPr>
            </w:pPr>
            <w:r>
              <w:rPr>
                <w:rFonts w:hint="default"/>
                <w:color w:val="000000"/>
                <w:spacing w:val="0"/>
                <w:w w:val="100"/>
                <w:position w:val="0"/>
                <w:sz w:val="22"/>
                <w:shd w:val="clear" w:color="auto" w:fill="auto"/>
              </w:rPr>
              <w:t>費用の積算及び</w:t>
            </w:r>
            <w:r>
              <w:rPr>
                <w:rFonts w:hint="eastAsia"/>
                <w:color w:val="000000"/>
                <w:spacing w:val="0"/>
                <w:w w:val="100"/>
                <w:position w:val="0"/>
                <w:sz w:val="22"/>
                <w:shd w:val="clear" w:color="auto" w:fill="auto"/>
              </w:rPr>
              <w:t>請求</w:t>
            </w:r>
          </w:p>
        </w:tc>
        <w:tc>
          <w:tcPr>
            <w:tcW w:w="151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p>
        </w:tc>
        <w:tc>
          <w:tcPr>
            <w:tcW w:w="1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w:t>
            </w:r>
          </w:p>
        </w:tc>
      </w:tr>
    </w:tbl>
    <w:p>
      <w:pPr>
        <w:pStyle w:val="0"/>
        <w:widowControl w:val="0"/>
        <w:spacing w:after="79" w:afterLines="0" w:afterAutospacing="0" w:line="1" w:lineRule="exact"/>
        <w:rPr>
          <w:rFonts w:hint="default"/>
        </w:rPr>
      </w:pPr>
    </w:p>
    <w:p>
      <w:pPr>
        <w:pStyle w:val="31"/>
        <w:keepNext w:val="0"/>
        <w:keepLines w:val="0"/>
        <w:widowControl w:val="0"/>
        <w:shd w:val="clear" w:color="auto" w:fill="auto"/>
        <w:spacing w:before="0" w:beforeLines="0" w:beforeAutospacing="0" w:after="0" w:afterLines="0" w:afterAutospacing="0" w:line="240" w:lineRule="auto"/>
        <w:ind w:left="108" w:right="0" w:firstLine="0"/>
        <w:jc w:val="left"/>
        <w:rPr>
          <w:rFonts w:hint="default"/>
          <w:sz w:val="22"/>
        </w:rPr>
      </w:pPr>
      <w:r>
        <w:rPr>
          <w:rFonts w:hint="default"/>
          <w:color w:val="000000"/>
          <w:spacing w:val="0"/>
          <w:w w:val="100"/>
          <w:position w:val="0"/>
          <w:sz w:val="22"/>
          <w:shd w:val="clear" w:color="auto" w:fill="auto"/>
        </w:rPr>
        <w:t>&lt;</w:t>
      </w:r>
      <w:r>
        <w:rPr>
          <w:rFonts w:hint="default"/>
          <w:color w:val="000000"/>
          <w:spacing w:val="0"/>
          <w:w w:val="100"/>
          <w:position w:val="0"/>
          <w:sz w:val="22"/>
          <w:shd w:val="clear" w:color="auto" w:fill="auto"/>
        </w:rPr>
        <w:t>運営</w:t>
      </w:r>
      <w:r>
        <w:rPr>
          <w:rFonts w:hint="default"/>
          <w:color w:val="000000"/>
          <w:spacing w:val="0"/>
          <w:w w:val="100"/>
          <w:position w:val="0"/>
          <w:sz w:val="22"/>
          <w:shd w:val="clear" w:color="auto" w:fill="auto"/>
        </w:rPr>
        <w:t>&gt;</w:t>
      </w:r>
    </w:p>
    <w:tbl>
      <w:tblPr>
        <w:tblStyle w:val="11"/>
        <w:jc w:val="center"/>
        <w:tblInd w:w="0" w:type="dxa"/>
        <w:tblLayout w:type="fixed"/>
        <w:tblLook w:firstRow="1" w:lastRow="1" w:firstColumn="1" w:lastColumn="1" w:noHBand="0" w:noVBand="0" w:val="01E0"/>
      </w:tblPr>
      <w:tblGrid>
        <w:gridCol w:w="4646"/>
        <w:gridCol w:w="1519"/>
        <w:gridCol w:w="1692"/>
      </w:tblGrid>
      <w:tr>
        <w:trPr>
          <w:trHeight w:val="289" w:hRule="exact"/>
        </w:trPr>
        <w:tc>
          <w:tcPr>
            <w:tcW w:w="464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32"/>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2"/>
              </w:rPr>
            </w:pPr>
            <w:r>
              <w:rPr>
                <w:rFonts w:hint="eastAsia"/>
                <w:color w:val="000000"/>
                <w:spacing w:val="0"/>
                <w:w w:val="100"/>
                <w:position w:val="0"/>
                <w:sz w:val="22"/>
                <w:shd w:val="clear" w:color="auto" w:fill="auto"/>
              </w:rPr>
              <w:t>主な役割</w:t>
            </w:r>
          </w:p>
        </w:tc>
        <w:tc>
          <w:tcPr>
            <w:tcW w:w="151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施設</w:t>
            </w:r>
          </w:p>
        </w:tc>
        <w:tc>
          <w:tcPr>
            <w:tcW w:w="169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0"/>
                <w:shd w:val="clear" w:color="auto" w:fill="auto"/>
              </w:rPr>
              <w:t>福祉避難所担当</w:t>
            </w:r>
          </w:p>
        </w:tc>
      </w:tr>
      <w:tr>
        <w:trPr>
          <w:trHeight w:val="468" w:hRule="exact"/>
        </w:trPr>
        <w:tc>
          <w:tcPr>
            <w:tcW w:w="464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2"/>
              </w:rPr>
            </w:pPr>
            <w:r>
              <w:rPr>
                <w:rFonts w:hint="default"/>
                <w:color w:val="000000"/>
                <w:spacing w:val="0"/>
                <w:w w:val="100"/>
                <w:position w:val="0"/>
                <w:sz w:val="22"/>
                <w:shd w:val="clear" w:color="auto" w:fill="auto"/>
              </w:rPr>
              <w:t>避難者の受入れ</w:t>
            </w:r>
          </w:p>
        </w:tc>
        <w:tc>
          <w:tcPr>
            <w:tcW w:w="151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p>
        </w:tc>
        <w:tc>
          <w:tcPr>
            <w:tcW w:w="169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〇</w:t>
            </w:r>
          </w:p>
        </w:tc>
      </w:tr>
      <w:tr>
        <w:trPr>
          <w:trHeight w:val="461" w:hRule="exact"/>
        </w:trPr>
        <w:tc>
          <w:tcPr>
            <w:tcW w:w="464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2"/>
              </w:rPr>
            </w:pPr>
            <w:r>
              <w:rPr>
                <w:rFonts w:hint="default"/>
                <w:color w:val="000000"/>
                <w:spacing w:val="0"/>
                <w:w w:val="100"/>
                <w:position w:val="0"/>
                <w:sz w:val="22"/>
                <w:shd w:val="clear" w:color="auto" w:fill="auto"/>
              </w:rPr>
              <w:t>避難者名簿の作成</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管理</w:t>
            </w:r>
          </w:p>
        </w:tc>
        <w:tc>
          <w:tcPr>
            <w:tcW w:w="151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〇</w:t>
            </w:r>
          </w:p>
        </w:tc>
        <w:tc>
          <w:tcPr>
            <w:tcW w:w="169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p>
        </w:tc>
      </w:tr>
      <w:tr>
        <w:trPr>
          <w:trHeight w:val="461" w:hRule="exact"/>
        </w:trPr>
        <w:tc>
          <w:tcPr>
            <w:tcW w:w="464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2"/>
              </w:rPr>
            </w:pPr>
            <w:r>
              <w:rPr>
                <w:rFonts w:hint="default"/>
                <w:color w:val="000000"/>
                <w:spacing w:val="0"/>
                <w:w w:val="100"/>
                <w:position w:val="0"/>
                <w:sz w:val="22"/>
                <w:shd w:val="clear" w:color="auto" w:fill="auto"/>
              </w:rPr>
              <w:t>避難者への相談支援</w:t>
            </w:r>
            <w:r>
              <w:rPr>
                <w:rFonts w:hint="default"/>
                <w:color w:val="000000"/>
                <w:spacing w:val="0"/>
                <w:w w:val="100"/>
                <w:position w:val="0"/>
                <w:sz w:val="22"/>
                <w:shd w:val="clear" w:color="auto" w:fill="auto"/>
              </w:rPr>
              <w:t>(</w:t>
            </w:r>
            <w:r>
              <w:rPr>
                <w:rFonts w:hint="default"/>
                <w:color w:val="000000"/>
                <w:spacing w:val="0"/>
                <w:w w:val="100"/>
                <w:position w:val="0"/>
                <w:sz w:val="22"/>
                <w:shd w:val="clear" w:color="auto" w:fill="auto"/>
              </w:rPr>
              <w:t>生活相談員</w:t>
            </w:r>
            <w:r>
              <w:rPr>
                <w:rFonts w:hint="default"/>
                <w:color w:val="000000"/>
                <w:spacing w:val="0"/>
                <w:w w:val="100"/>
                <w:position w:val="0"/>
                <w:sz w:val="22"/>
                <w:shd w:val="clear" w:color="auto" w:fill="auto"/>
              </w:rPr>
              <w:t>)-</w:t>
            </w:r>
          </w:p>
        </w:tc>
        <w:tc>
          <w:tcPr>
            <w:tcW w:w="151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〇</w:t>
            </w:r>
          </w:p>
        </w:tc>
        <w:tc>
          <w:tcPr>
            <w:tcW w:w="169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p>
        </w:tc>
      </w:tr>
      <w:tr>
        <w:trPr>
          <w:trHeight w:val="461" w:hRule="exact"/>
        </w:trPr>
        <w:tc>
          <w:tcPr>
            <w:tcW w:w="464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2"/>
              </w:rPr>
            </w:pPr>
            <w:r>
              <w:rPr>
                <w:rFonts w:hint="default"/>
                <w:color w:val="000000"/>
                <w:spacing w:val="0"/>
                <w:w w:val="100"/>
                <w:position w:val="0"/>
                <w:sz w:val="22"/>
                <w:shd w:val="clear" w:color="auto" w:fill="auto"/>
              </w:rPr>
              <w:t>避難者の介助</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介護</w:t>
            </w:r>
          </w:p>
        </w:tc>
        <w:tc>
          <w:tcPr>
            <w:tcW w:w="151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p>
        </w:tc>
        <w:tc>
          <w:tcPr>
            <w:tcW w:w="169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〇</w:t>
            </w:r>
          </w:p>
        </w:tc>
      </w:tr>
      <w:tr>
        <w:trPr>
          <w:trHeight w:val="461" w:hRule="exact"/>
        </w:trPr>
        <w:tc>
          <w:tcPr>
            <w:tcW w:w="464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2"/>
              </w:rPr>
            </w:pPr>
            <w:r>
              <w:rPr>
                <w:rFonts w:hint="default"/>
                <w:color w:val="000000"/>
                <w:spacing w:val="0"/>
                <w:w w:val="100"/>
                <w:position w:val="0"/>
                <w:sz w:val="22"/>
                <w:shd w:val="clear" w:color="auto" w:fill="auto"/>
              </w:rPr>
              <w:t>避難所</w:t>
            </w:r>
            <w:r>
              <w:rPr>
                <w:rFonts w:hint="eastAsia"/>
                <w:color w:val="000000"/>
                <w:spacing w:val="0"/>
                <w:w w:val="100"/>
                <w:position w:val="0"/>
                <w:sz w:val="22"/>
                <w:shd w:val="clear" w:color="auto" w:fill="auto"/>
              </w:rPr>
              <w:t>対象</w:t>
            </w:r>
            <w:r>
              <w:rPr>
                <w:rFonts w:hint="default"/>
                <w:color w:val="000000"/>
                <w:spacing w:val="0"/>
                <w:w w:val="100"/>
                <w:position w:val="0"/>
                <w:sz w:val="22"/>
                <w:shd w:val="clear" w:color="auto" w:fill="auto"/>
              </w:rPr>
              <w:t>者の</w:t>
            </w:r>
            <w:r>
              <w:rPr>
                <w:rFonts w:hint="eastAsia"/>
                <w:color w:val="000000"/>
                <w:spacing w:val="0"/>
                <w:w w:val="100"/>
                <w:position w:val="0"/>
                <w:sz w:val="22"/>
                <w:shd w:val="clear" w:color="auto" w:fill="auto"/>
              </w:rPr>
              <w:t>状況</w:t>
            </w:r>
            <w:r>
              <w:rPr>
                <w:rFonts w:hint="default"/>
                <w:color w:val="000000"/>
                <w:spacing w:val="0"/>
                <w:w w:val="100"/>
                <w:position w:val="0"/>
                <w:sz w:val="22"/>
                <w:shd w:val="clear" w:color="auto" w:fill="auto"/>
              </w:rPr>
              <w:t>の確認</w:t>
            </w:r>
          </w:p>
        </w:tc>
        <w:tc>
          <w:tcPr>
            <w:tcW w:w="151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〇</w:t>
            </w:r>
          </w:p>
        </w:tc>
        <w:tc>
          <w:tcPr>
            <w:tcW w:w="169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p>
        </w:tc>
      </w:tr>
      <w:tr>
        <w:trPr>
          <w:trHeight w:val="461" w:hRule="exact"/>
        </w:trPr>
        <w:tc>
          <w:tcPr>
            <w:tcW w:w="464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2"/>
              </w:rPr>
            </w:pPr>
            <w:r>
              <w:rPr>
                <w:rFonts w:hint="default"/>
                <w:color w:val="000000"/>
                <w:spacing w:val="0"/>
                <w:w w:val="100"/>
                <w:position w:val="0"/>
                <w:sz w:val="22"/>
                <w:shd w:val="clear" w:color="auto" w:fill="auto"/>
              </w:rPr>
              <w:t>食事</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物資の提供</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管理</w:t>
            </w:r>
          </w:p>
        </w:tc>
        <w:tc>
          <w:tcPr>
            <w:tcW w:w="151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p>
        </w:tc>
        <w:tc>
          <w:tcPr>
            <w:tcW w:w="169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〇</w:t>
            </w:r>
          </w:p>
        </w:tc>
      </w:tr>
      <w:tr>
        <w:trPr>
          <w:trHeight w:val="468" w:hRule="exact"/>
        </w:trPr>
        <w:tc>
          <w:tcPr>
            <w:tcW w:w="464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2"/>
              </w:rPr>
            </w:pPr>
            <w:r>
              <w:rPr>
                <w:rFonts w:hint="default"/>
                <w:color w:val="000000"/>
                <w:spacing w:val="0"/>
                <w:w w:val="100"/>
                <w:position w:val="0"/>
                <w:sz w:val="22"/>
                <w:shd w:val="clear" w:color="auto" w:fill="auto"/>
              </w:rPr>
              <w:t>人材の支援要請</w:t>
            </w:r>
          </w:p>
        </w:tc>
        <w:tc>
          <w:tcPr>
            <w:tcW w:w="151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〇</w:t>
            </w:r>
          </w:p>
        </w:tc>
        <w:tc>
          <w:tcPr>
            <w:tcW w:w="169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p>
        </w:tc>
      </w:tr>
      <w:tr>
        <w:trPr>
          <w:trHeight w:val="461" w:hRule="exact"/>
        </w:trPr>
        <w:tc>
          <w:tcPr>
            <w:tcW w:w="464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2"/>
              </w:rPr>
            </w:pPr>
            <w:r>
              <w:rPr>
                <w:rFonts w:hint="default"/>
                <w:color w:val="000000"/>
                <w:spacing w:val="0"/>
                <w:w w:val="100"/>
                <w:position w:val="0"/>
                <w:sz w:val="22"/>
                <w:shd w:val="clear" w:color="auto" w:fill="auto"/>
              </w:rPr>
              <w:t>緊急時対応</w:t>
            </w:r>
            <w:r>
              <w:rPr>
                <w:rFonts w:hint="default"/>
                <w:color w:val="000000"/>
                <w:spacing w:val="0"/>
                <w:w w:val="100"/>
                <w:position w:val="0"/>
                <w:sz w:val="22"/>
                <w:shd w:val="clear" w:color="auto" w:fill="auto"/>
              </w:rPr>
              <w:t>(</w:t>
            </w:r>
            <w:r>
              <w:rPr>
                <w:rFonts w:hint="default"/>
                <w:color w:val="000000"/>
                <w:spacing w:val="0"/>
                <w:w w:val="100"/>
                <w:position w:val="0"/>
                <w:sz w:val="22"/>
                <w:shd w:val="clear" w:color="auto" w:fill="auto"/>
              </w:rPr>
              <w:t>救急搬送、</w:t>
            </w:r>
            <w:r>
              <w:rPr>
                <w:rFonts w:hint="eastAsia"/>
                <w:color w:val="000000"/>
                <w:spacing w:val="0"/>
                <w:w w:val="100"/>
                <w:position w:val="0"/>
                <w:sz w:val="22"/>
                <w:shd w:val="clear" w:color="auto" w:fill="auto"/>
              </w:rPr>
              <w:t>医療</w:t>
            </w:r>
            <w:r>
              <w:rPr>
                <w:rFonts w:hint="default"/>
                <w:color w:val="000000"/>
                <w:spacing w:val="0"/>
                <w:w w:val="100"/>
                <w:position w:val="0"/>
                <w:sz w:val="22"/>
                <w:shd w:val="clear" w:color="auto" w:fill="auto"/>
              </w:rPr>
              <w:t>機関の手配</w:t>
            </w:r>
            <w:r>
              <w:rPr>
                <w:rFonts w:hint="default"/>
                <w:color w:val="000000"/>
                <w:spacing w:val="0"/>
                <w:w w:val="100"/>
                <w:position w:val="0"/>
                <w:sz w:val="22"/>
                <w:shd w:val="clear" w:color="auto" w:fill="auto"/>
              </w:rPr>
              <w:t>)</w:t>
            </w:r>
          </w:p>
        </w:tc>
        <w:tc>
          <w:tcPr>
            <w:tcW w:w="151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p>
        </w:tc>
        <w:tc>
          <w:tcPr>
            <w:tcW w:w="169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p>
        </w:tc>
      </w:tr>
      <w:tr>
        <w:trPr>
          <w:trHeight w:val="482" w:hRule="exact"/>
        </w:trPr>
        <w:tc>
          <w:tcPr>
            <w:tcW w:w="464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2"/>
              </w:rPr>
            </w:pPr>
            <w:r>
              <w:rPr>
                <w:rFonts w:hint="default"/>
                <w:color w:val="000000"/>
                <w:spacing w:val="0"/>
                <w:w w:val="100"/>
                <w:position w:val="0"/>
                <w:sz w:val="22"/>
                <w:shd w:val="clear" w:color="auto" w:fill="auto"/>
              </w:rPr>
              <w:t>報告書</w:t>
            </w:r>
            <w:r>
              <w:rPr>
                <w:rFonts w:hint="default"/>
                <w:color w:val="000000"/>
                <w:spacing w:val="0"/>
                <w:w w:val="100"/>
                <w:position w:val="0"/>
                <w:sz w:val="22"/>
                <w:shd w:val="clear" w:color="auto" w:fill="auto"/>
              </w:rPr>
              <w:t>(</w:t>
            </w:r>
            <w:r>
              <w:rPr>
                <w:rFonts w:hint="default"/>
                <w:color w:val="000000"/>
                <w:spacing w:val="0"/>
                <w:w w:val="100"/>
                <w:position w:val="0"/>
                <w:sz w:val="22"/>
                <w:shd w:val="clear" w:color="auto" w:fill="auto"/>
              </w:rPr>
              <w:t>日報</w:t>
            </w:r>
            <w:r>
              <w:rPr>
                <w:rFonts w:hint="default"/>
                <w:color w:val="000000"/>
                <w:spacing w:val="0"/>
                <w:w w:val="100"/>
                <w:position w:val="0"/>
                <w:sz w:val="22"/>
                <w:shd w:val="clear" w:color="auto" w:fill="auto"/>
              </w:rPr>
              <w:t>)</w:t>
            </w:r>
            <w:r>
              <w:rPr>
                <w:rFonts w:hint="default"/>
                <w:color w:val="000000"/>
                <w:spacing w:val="0"/>
                <w:w w:val="100"/>
                <w:position w:val="0"/>
                <w:sz w:val="22"/>
                <w:shd w:val="clear" w:color="auto" w:fill="auto"/>
              </w:rPr>
              <w:t>の提出</w:t>
            </w:r>
          </w:p>
        </w:tc>
        <w:tc>
          <w:tcPr>
            <w:tcW w:w="151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〇</w:t>
            </w:r>
          </w:p>
        </w:tc>
        <w:tc>
          <w:tcPr>
            <w:tcW w:w="1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p>
        </w:tc>
      </w:tr>
    </w:tbl>
    <w:p>
      <w:pPr>
        <w:pStyle w:val="18"/>
        <w:keepNext w:val="0"/>
        <w:keepLines w:val="0"/>
        <w:widowControl w:val="0"/>
        <w:shd w:val="clear" w:color="auto" w:fill="auto"/>
        <w:tabs>
          <w:tab w:val="left" w:leader="none" w:pos="2714"/>
        </w:tabs>
        <w:spacing w:before="0" w:beforeLines="0" w:beforeAutospacing="0" w:after="0" w:afterLines="0" w:afterAutospacing="0" w:line="292" w:lineRule="exact"/>
        <w:ind w:left="180" w:right="0" w:firstLine="0"/>
        <w:jc w:val="both"/>
        <w:rPr>
          <w:rFonts w:hint="default"/>
        </w:rPr>
      </w:pPr>
      <w:r>
        <w:rPr>
          <w:rFonts w:hint="eastAsia"/>
          <w:color w:val="000000"/>
          <w:spacing w:val="0"/>
          <w:w w:val="100"/>
          <w:position w:val="0"/>
          <w:shd w:val="clear" w:color="auto" w:fill="auto"/>
        </w:rPr>
        <w:t>※</w:t>
      </w:r>
      <w:r>
        <w:rPr>
          <w:rFonts w:hint="default"/>
          <w:color w:val="000000"/>
          <w:spacing w:val="0"/>
          <w:w w:val="100"/>
          <w:position w:val="0"/>
          <w:shd w:val="clear" w:color="auto" w:fill="auto"/>
        </w:rPr>
        <w:t xml:space="preserve"> </w:t>
      </w:r>
      <w:r>
        <w:rPr>
          <w:rFonts w:hint="eastAsia"/>
          <w:color w:val="000000"/>
          <w:spacing w:val="0"/>
          <w:w w:val="100"/>
          <w:position w:val="0"/>
          <w:sz w:val="20"/>
          <w:shd w:val="clear" w:color="auto" w:fill="auto"/>
        </w:rPr>
        <w:t>◎･･･</w:t>
      </w:r>
      <w:r>
        <w:rPr>
          <w:rFonts w:hint="default"/>
          <w:color w:val="000000"/>
          <w:spacing w:val="0"/>
          <w:w w:val="100"/>
          <w:position w:val="0"/>
          <w:shd w:val="clear" w:color="auto" w:fill="auto"/>
        </w:rPr>
        <w:t>主たる担当者</w:t>
      </w:r>
      <w:r>
        <w:rPr>
          <w:rFonts w:hint="default"/>
          <w:color w:val="000000"/>
          <w:spacing w:val="0"/>
          <w:w w:val="100"/>
          <w:position w:val="0"/>
          <w:shd w:val="clear" w:color="auto" w:fill="auto"/>
        </w:rPr>
        <w:tab/>
      </w:r>
      <w:r>
        <w:rPr>
          <w:rFonts w:hint="default"/>
          <w:color w:val="000000"/>
          <w:spacing w:val="0"/>
          <w:w w:val="100"/>
          <w:position w:val="0"/>
          <w:shd w:val="clear" w:color="auto" w:fill="auto"/>
        </w:rPr>
        <w:t>〇</w:t>
      </w:r>
      <w:r>
        <w:rPr>
          <w:rFonts w:hint="eastAsia"/>
          <w:color w:val="000000"/>
          <w:spacing w:val="0"/>
          <w:w w:val="100"/>
          <w:position w:val="0"/>
          <w:shd w:val="clear" w:color="auto" w:fill="auto"/>
        </w:rPr>
        <w:t>･･･</w:t>
      </w:r>
      <w:r>
        <w:rPr>
          <w:rFonts w:hint="default"/>
          <w:color w:val="000000"/>
          <w:spacing w:val="0"/>
          <w:w w:val="100"/>
          <w:position w:val="0"/>
          <w:shd w:val="clear" w:color="auto" w:fill="auto"/>
        </w:rPr>
        <w:t>協力者</w:t>
      </w:r>
    </w:p>
    <w:p>
      <w:pPr>
        <w:pStyle w:val="18"/>
        <w:keepNext w:val="0"/>
        <w:keepLines w:val="0"/>
        <w:widowControl w:val="0"/>
        <w:shd w:val="clear" w:color="auto" w:fill="auto"/>
        <w:spacing w:before="0" w:beforeLines="0" w:beforeAutospacing="0" w:after="0" w:afterLines="0" w:afterAutospacing="0" w:line="292" w:lineRule="exact"/>
        <w:ind w:left="0" w:right="0" w:firstLine="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用語の説明】</w:t>
      </w:r>
    </w:p>
    <w:p>
      <w:pPr>
        <w:pStyle w:val="18"/>
        <w:keepNext w:val="0"/>
        <w:keepLines w:val="0"/>
        <w:widowControl w:val="0"/>
        <w:shd w:val="clear" w:color="auto" w:fill="auto"/>
        <w:spacing w:before="0" w:beforeLines="0" w:beforeAutospacing="0" w:after="0" w:afterLines="0" w:afterAutospacing="0" w:line="292" w:lineRule="exact"/>
        <w:ind w:left="2510" w:leftChars="200" w:right="0" w:rightChars="0" w:hanging="2090" w:hangingChars="110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施設</w:t>
      </w:r>
      <w:r>
        <w:rPr>
          <w:rFonts w:hint="eastAsia"/>
          <w:color w:val="000000"/>
          <w:spacing w:val="0"/>
          <w:w w:val="100"/>
          <w:position w:val="0"/>
          <w:sz w:val="22"/>
          <w:shd w:val="clear" w:color="auto" w:fill="auto"/>
        </w:rPr>
        <w:t>・・・・・・・・当</w:t>
      </w:r>
      <w:r>
        <w:rPr>
          <w:rFonts w:hint="default"/>
          <w:color w:val="000000"/>
          <w:spacing w:val="0"/>
          <w:w w:val="100"/>
          <w:position w:val="0"/>
          <w:sz w:val="22"/>
          <w:shd w:val="clear" w:color="auto" w:fill="auto"/>
        </w:rPr>
        <w:t>福祉避難所の</w:t>
      </w:r>
      <w:r>
        <w:rPr>
          <w:rFonts w:hint="eastAsia"/>
          <w:color w:val="000000"/>
          <w:spacing w:val="0"/>
          <w:w w:val="100"/>
          <w:position w:val="0"/>
          <w:sz w:val="22"/>
          <w:shd w:val="clear" w:color="auto" w:fill="auto"/>
        </w:rPr>
        <w:t>こと</w:t>
      </w:r>
      <w:r>
        <w:rPr>
          <w:rFonts w:hint="default"/>
          <w:color w:val="000000"/>
          <w:spacing w:val="0"/>
          <w:w w:val="100"/>
          <w:position w:val="0"/>
          <w:sz w:val="22"/>
          <w:shd w:val="clear" w:color="auto" w:fill="auto"/>
        </w:rPr>
        <w:t>をいう。</w:t>
      </w:r>
    </w:p>
    <w:p>
      <w:pPr>
        <w:pStyle w:val="18"/>
        <w:keepNext w:val="0"/>
        <w:keepLines w:val="0"/>
        <w:widowControl w:val="0"/>
        <w:shd w:val="clear" w:color="auto" w:fill="auto"/>
        <w:spacing w:before="0" w:beforeLines="0" w:beforeAutospacing="0" w:after="0" w:afterLines="0" w:afterAutospacing="0" w:line="292" w:lineRule="exact"/>
        <w:ind w:left="2510" w:leftChars="200" w:right="0" w:rightChars="0" w:hanging="2090" w:hangingChars="1100"/>
        <w:jc w:val="left"/>
        <w:rPr>
          <w:rFonts w:hint="default"/>
          <w:sz w:val="22"/>
        </w:rPr>
      </w:pP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災害時において市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から福祉避難所に派遣される</w:t>
      </w:r>
      <w:r>
        <w:rPr>
          <w:rFonts w:hint="eastAsia"/>
          <w:color w:val="000000"/>
          <w:spacing w:val="0"/>
          <w:w w:val="100"/>
          <w:position w:val="0"/>
          <w:sz w:val="22"/>
          <w:shd w:val="clear" w:color="auto" w:fill="auto"/>
        </w:rPr>
        <w:t>担当</w:t>
      </w:r>
      <w:r>
        <w:rPr>
          <w:rFonts w:hint="default"/>
          <w:color w:val="000000"/>
          <w:spacing w:val="0"/>
          <w:w w:val="100"/>
          <w:position w:val="0"/>
          <w:sz w:val="22"/>
          <w:shd w:val="clear" w:color="auto" w:fill="auto"/>
        </w:rPr>
        <w:t>職員で、災害対策本部及び関係機関との連絡調整等の業務を担当する。</w:t>
      </w:r>
    </w:p>
    <w:p>
      <w:pPr>
        <w:pStyle w:val="18"/>
        <w:keepNext w:val="0"/>
        <w:keepLines w:val="0"/>
        <w:widowControl w:val="0"/>
        <w:shd w:val="clear" w:color="auto" w:fill="auto"/>
        <w:spacing w:before="0" w:beforeLines="0" w:beforeAutospacing="0" w:after="80" w:afterLines="0" w:afterAutospacing="0" w:line="292" w:lineRule="exact"/>
        <w:ind w:left="2510" w:leftChars="200" w:right="0" w:rightChars="0" w:hanging="2090" w:hangingChars="1100"/>
        <w:jc w:val="both"/>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生活相談員</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福祉避難所に避難している要配慮者に対して、生活支援やこころのケア、相談支援等の業務を行う。</w:t>
      </w:r>
    </w:p>
    <w:p>
      <w:pPr>
        <w:pStyle w:val="17"/>
        <w:keepNext w:val="1"/>
        <w:keepLines w:val="1"/>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560" w:afterLines="0" w:afterAutospacing="0" w:line="240" w:lineRule="auto"/>
        <w:ind w:left="160" w:right="0" w:firstLine="0"/>
        <w:jc w:val="left"/>
        <w:rPr>
          <w:rFonts w:hint="default"/>
          <w:sz w:val="36"/>
        </w:rPr>
      </w:pPr>
      <w:bookmarkStart w:id="5" w:name="bookmark4"/>
      <w:bookmarkEnd w:id="5"/>
      <w:r>
        <w:rPr>
          <w:rFonts w:hint="eastAsia"/>
          <w:color w:val="000000"/>
          <w:spacing w:val="0"/>
          <w:w w:val="100"/>
          <w:position w:val="0"/>
          <w:sz w:val="36"/>
          <w:shd w:val="clear" w:color="auto" w:fill="auto"/>
        </w:rPr>
        <w:t>第</w:t>
      </w:r>
      <w:r>
        <w:rPr>
          <w:rFonts w:hint="eastAsia"/>
          <w:color w:val="000000"/>
          <w:spacing w:val="0"/>
          <w:w w:val="100"/>
          <w:position w:val="0"/>
          <w:sz w:val="36"/>
          <w:shd w:val="clear" w:color="auto" w:fill="auto"/>
        </w:rPr>
        <w:t>2</w:t>
      </w:r>
      <w:r>
        <w:rPr>
          <w:rFonts w:hint="eastAsia"/>
          <w:color w:val="000000"/>
          <w:spacing w:val="0"/>
          <w:w w:val="100"/>
          <w:position w:val="0"/>
          <w:sz w:val="36"/>
          <w:shd w:val="clear" w:color="auto" w:fill="auto"/>
        </w:rPr>
        <w:t>章　災害</w:t>
      </w:r>
      <w:r>
        <w:rPr>
          <w:rFonts w:hint="default"/>
          <w:color w:val="000000"/>
          <w:spacing w:val="0"/>
          <w:w w:val="100"/>
          <w:position w:val="0"/>
          <w:sz w:val="36"/>
          <w:shd w:val="clear" w:color="auto" w:fill="auto"/>
        </w:rPr>
        <w:t>時</w:t>
      </w:r>
      <w:r>
        <w:rPr>
          <w:rFonts w:hint="eastAsia"/>
          <w:color w:val="000000"/>
          <w:spacing w:val="0"/>
          <w:w w:val="100"/>
          <w:position w:val="0"/>
          <w:sz w:val="36"/>
          <w:shd w:val="clear" w:color="auto" w:fill="auto"/>
        </w:rPr>
        <w:t>における運用</w:t>
      </w:r>
    </w:p>
    <w:p>
      <w:pPr>
        <w:pStyle w:val="24"/>
        <w:keepNext w:val="1"/>
        <w:keepLines w:val="1"/>
        <w:widowControl w:val="0"/>
        <w:pBdr>
          <w:bottom w:val="single" w:color="auto" w:sz="4" w:space="0"/>
        </w:pBdr>
        <w:shd w:val="clear" w:color="auto" w:fill="auto"/>
        <w:spacing w:before="0" w:beforeLines="0" w:beforeAutospacing="0" w:after="460" w:afterLines="0" w:afterAutospacing="0" w:line="240" w:lineRule="auto"/>
        <w:ind w:left="0" w:right="0" w:firstLine="140"/>
        <w:jc w:val="left"/>
        <w:rPr>
          <w:rFonts w:hint="default"/>
        </w:rPr>
      </w:pPr>
      <w:bookmarkStart w:id="6" w:name="bookmark5"/>
      <w:bookmarkEnd w:id="6"/>
      <w:r>
        <w:rPr>
          <w:rFonts w:hint="default"/>
          <w:color w:val="000000"/>
          <w:spacing w:val="0"/>
          <w:w w:val="100"/>
          <w:position w:val="0"/>
          <w:sz w:val="34"/>
          <w:shd w:val="clear" w:color="auto" w:fill="auto"/>
        </w:rPr>
        <w:t>1</w:t>
      </w:r>
      <w:r>
        <w:rPr>
          <w:rFonts w:hint="default"/>
          <w:color w:val="000000"/>
          <w:spacing w:val="0"/>
          <w:w w:val="100"/>
          <w:position w:val="0"/>
          <w:shd w:val="clear" w:color="auto" w:fill="auto"/>
        </w:rPr>
        <w:t>開設</w:t>
      </w:r>
    </w:p>
    <w:p>
      <w:pPr>
        <w:pStyle w:val="35"/>
        <w:keepNext w:val="1"/>
        <w:keepLines w:val="1"/>
        <w:widowControl w:val="0"/>
        <w:pBdr>
          <w:bottom w:val="single" w:color="auto" w:sz="4" w:space="0"/>
        </w:pBdr>
        <w:shd w:val="clear" w:color="auto" w:fill="auto"/>
        <w:spacing w:before="0" w:beforeLines="0" w:beforeAutospacing="0" w:after="320" w:afterLines="0" w:afterAutospacing="0" w:line="240" w:lineRule="auto"/>
        <w:ind w:leftChars="0" w:right="0" w:rightChars="0" w:firstLineChars="0"/>
        <w:jc w:val="left"/>
        <w:rPr>
          <w:rFonts w:hint="default"/>
          <w:sz w:val="28"/>
        </w:rPr>
      </w:pPr>
      <w:bookmarkStart w:id="7" w:name="bookmark6"/>
      <w:bookmarkEnd w:id="7"/>
      <w:r>
        <w:rPr>
          <w:rFonts w:hint="eastAsia" w:ascii="ＭＳ 明朝" w:hAnsi="ＭＳ 明朝" w:eastAsia="ＭＳ 明朝"/>
          <w:color w:val="000000"/>
          <w:spacing w:val="0"/>
          <w:w w:val="100"/>
          <w:position w:val="0"/>
          <w:sz w:val="28"/>
          <w:shd w:val="clear" w:color="auto" w:fill="auto"/>
        </w:rPr>
        <w:t>(1)</w:t>
      </w:r>
      <w:r>
        <w:rPr>
          <w:rFonts w:hint="default"/>
          <w:color w:val="000000"/>
          <w:spacing w:val="0"/>
          <w:w w:val="100"/>
          <w:position w:val="0"/>
          <w:sz w:val="28"/>
          <w:shd w:val="clear" w:color="auto" w:fill="auto"/>
        </w:rPr>
        <w:t>開設要請</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140" w:afterLines="0" w:afterAutospacing="0" w:line="338" w:lineRule="exact"/>
        <w:ind w:left="0" w:leftChars="0" w:right="0" w:rightChars="0" w:firstLine="190" w:firstLineChars="100"/>
        <w:jc w:val="left"/>
        <w:rPr>
          <w:rFonts w:hint="default"/>
          <w:sz w:val="22"/>
        </w:rPr>
      </w:pPr>
      <w:r>
        <w:rPr>
          <w:rFonts w:hint="default"/>
          <w:color w:val="000000"/>
          <w:spacing w:val="0"/>
          <w:w w:val="100"/>
          <w:position w:val="0"/>
          <w:sz w:val="22"/>
          <w:shd w:val="clear" w:color="auto" w:fill="auto"/>
        </w:rPr>
        <w:t>市</w:t>
      </w:r>
      <w:r>
        <w:rPr>
          <w:rFonts w:hint="eastAsia"/>
          <w:color w:val="000000"/>
          <w:spacing w:val="0"/>
          <w:w w:val="100"/>
          <w:position w:val="0"/>
          <w:sz w:val="22"/>
          <w:shd w:val="clear" w:color="auto" w:fill="auto"/>
        </w:rPr>
        <w:t>町村（福祉避難所担当職</w:t>
      </w:r>
      <w:r>
        <w:rPr>
          <w:rFonts w:hint="default"/>
          <w:color w:val="000000"/>
          <w:spacing w:val="0"/>
          <w:w w:val="100"/>
          <w:position w:val="0"/>
          <w:sz w:val="22"/>
          <w:shd w:val="clear" w:color="auto" w:fill="auto"/>
        </w:rPr>
        <w:t>員</w:t>
      </w:r>
      <w:r>
        <w:rPr>
          <w:rFonts w:hint="eastAsia"/>
          <w:color w:val="000000"/>
          <w:spacing w:val="0"/>
          <w:w w:val="100"/>
          <w:position w:val="0"/>
          <w:sz w:val="22"/>
          <w:shd w:val="clear" w:color="auto" w:fill="auto"/>
        </w:rPr>
        <w:t>）から</w:t>
      </w:r>
      <w:r>
        <w:rPr>
          <w:rFonts w:hint="default"/>
          <w:color w:val="000000"/>
          <w:spacing w:val="0"/>
          <w:w w:val="100"/>
          <w:position w:val="0"/>
          <w:sz w:val="22"/>
          <w:shd w:val="clear" w:color="auto" w:fill="auto"/>
        </w:rPr>
        <w:t>、次の基準によ</w:t>
      </w:r>
      <w:r>
        <w:rPr>
          <w:rFonts w:hint="eastAsia"/>
          <w:color w:val="000000"/>
          <w:spacing w:val="0"/>
          <w:w w:val="100"/>
          <w:position w:val="0"/>
          <w:sz w:val="22"/>
          <w:shd w:val="clear" w:color="auto" w:fill="auto"/>
        </w:rPr>
        <w:t>る</w:t>
      </w:r>
      <w:r>
        <w:rPr>
          <w:rFonts w:hint="default"/>
          <w:color w:val="000000"/>
          <w:spacing w:val="0"/>
          <w:w w:val="100"/>
          <w:position w:val="0"/>
          <w:sz w:val="22"/>
          <w:shd w:val="clear" w:color="auto" w:fill="auto"/>
        </w:rPr>
        <w:t>福祉避難所</w:t>
      </w:r>
      <w:r>
        <w:rPr>
          <w:rFonts w:hint="eastAsia"/>
          <w:color w:val="000000"/>
          <w:spacing w:val="0"/>
          <w:w w:val="100"/>
          <w:position w:val="0"/>
          <w:sz w:val="22"/>
          <w:shd w:val="clear" w:color="auto" w:fill="auto"/>
        </w:rPr>
        <w:t>の</w:t>
      </w:r>
      <w:r>
        <w:rPr>
          <w:rFonts w:hint="default"/>
          <w:color w:val="000000"/>
          <w:spacing w:val="0"/>
          <w:w w:val="100"/>
          <w:position w:val="0"/>
          <w:sz w:val="22"/>
          <w:shd w:val="clear" w:color="auto" w:fill="auto"/>
        </w:rPr>
        <w:t>開設</w:t>
      </w:r>
      <w:r>
        <w:rPr>
          <w:rFonts w:hint="eastAsia"/>
          <w:color w:val="000000"/>
          <w:spacing w:val="0"/>
          <w:w w:val="100"/>
          <w:position w:val="0"/>
          <w:sz w:val="22"/>
          <w:shd w:val="clear" w:color="auto" w:fill="auto"/>
        </w:rPr>
        <w:t>要請があり次第、開設を進めます</w:t>
      </w:r>
      <w:r>
        <w:rPr>
          <w:rFonts w:hint="default"/>
          <w:color w:val="000000"/>
          <w:spacing w:val="0"/>
          <w:w w:val="100"/>
          <w:position w:val="0"/>
          <w:sz w:val="22"/>
          <w:shd w:val="clear" w:color="auto" w:fill="auto"/>
        </w:rPr>
        <w:t>。</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0" w:afterLines="0" w:afterAutospacing="0" w:line="324" w:lineRule="exact"/>
        <w:ind w:left="0" w:leftChars="0" w:right="0" w:rightChars="0" w:firstLine="380" w:firstLineChars="200"/>
        <w:jc w:val="left"/>
        <w:rPr>
          <w:rFonts w:hint="default"/>
          <w:sz w:val="22"/>
        </w:rPr>
      </w:pPr>
      <w:r>
        <w:rPr>
          <w:rFonts w:hint="eastAsia"/>
          <w:color w:val="000000"/>
          <w:spacing w:val="0"/>
          <w:w w:val="100"/>
          <w:position w:val="0"/>
          <w:sz w:val="22"/>
          <w:shd w:val="clear" w:color="auto" w:fill="auto"/>
        </w:rPr>
        <w:t>①</w:t>
      </w:r>
      <w:r>
        <w:rPr>
          <w:rFonts w:hint="default"/>
          <w:color w:val="000000"/>
          <w:spacing w:val="0"/>
          <w:w w:val="100"/>
          <w:position w:val="0"/>
          <w:sz w:val="22"/>
          <w:shd w:val="clear" w:color="auto" w:fill="auto"/>
        </w:rPr>
        <w:t>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内で震度</w:t>
      </w:r>
      <w:r>
        <w:rPr>
          <w:rFonts w:hint="default"/>
          <w:color w:val="000000"/>
          <w:spacing w:val="0"/>
          <w:w w:val="100"/>
          <w:position w:val="0"/>
          <w:sz w:val="22"/>
          <w:shd w:val="clear" w:color="auto" w:fill="auto"/>
        </w:rPr>
        <w:t>5</w:t>
      </w:r>
      <w:r>
        <w:rPr>
          <w:rFonts w:hint="default"/>
          <w:color w:val="000000"/>
          <w:spacing w:val="0"/>
          <w:w w:val="100"/>
          <w:position w:val="0"/>
          <w:sz w:val="22"/>
          <w:shd w:val="clear" w:color="auto" w:fill="auto"/>
        </w:rPr>
        <w:t>弱以上の地震を観測した場合</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0" w:afterLines="0" w:afterAutospacing="0" w:line="324" w:lineRule="exact"/>
        <w:ind w:leftChars="0" w:right="0" w:rightChars="0" w:firstLine="440" w:firstLineChars="200"/>
        <w:jc w:val="left"/>
        <w:rPr>
          <w:rFonts w:hint="default"/>
          <w:sz w:val="22"/>
        </w:rPr>
      </w:pPr>
      <w:r>
        <w:rPr>
          <w:rFonts w:hint="eastAsia"/>
          <w:color w:val="000000"/>
          <w:spacing w:val="0"/>
          <w:w w:val="100"/>
          <w:position w:val="0"/>
          <w:sz w:val="22"/>
          <w:shd w:val="clear" w:color="auto" w:fill="auto"/>
        </w:rPr>
        <w:t>②</w:t>
      </w:r>
      <w:r>
        <w:rPr>
          <w:rFonts w:hint="default"/>
          <w:color w:val="000000"/>
          <w:spacing w:val="0"/>
          <w:w w:val="100"/>
          <w:position w:val="0"/>
          <w:sz w:val="22"/>
          <w:shd w:val="clear" w:color="auto" w:fill="auto"/>
        </w:rPr>
        <w:t>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内で震度</w:t>
      </w:r>
      <w:r>
        <w:rPr>
          <w:rFonts w:hint="default"/>
          <w:color w:val="000000"/>
          <w:spacing w:val="0"/>
          <w:w w:val="100"/>
          <w:position w:val="0"/>
          <w:sz w:val="22"/>
          <w:shd w:val="clear" w:color="auto" w:fill="auto"/>
        </w:rPr>
        <w:t>4</w:t>
      </w:r>
      <w:r>
        <w:rPr>
          <w:rFonts w:hint="default"/>
          <w:color w:val="000000"/>
          <w:spacing w:val="0"/>
          <w:w w:val="100"/>
          <w:position w:val="0"/>
          <w:sz w:val="22"/>
          <w:shd w:val="clear" w:color="auto" w:fill="auto"/>
        </w:rPr>
        <w:t>以下の地震やその他の災害で、福祉避難所を開設する</w:t>
      </w:r>
      <w:r>
        <w:rPr>
          <w:rFonts w:hint="eastAsia"/>
          <w:color w:val="000000"/>
          <w:spacing w:val="0"/>
          <w:w w:val="100"/>
          <w:position w:val="0"/>
          <w:sz w:val="22"/>
          <w:shd w:val="clear" w:color="auto" w:fill="auto"/>
        </w:rPr>
        <w:t>必要</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0" w:afterLines="0" w:afterAutospacing="0" w:line="324" w:lineRule="exact"/>
        <w:ind w:left="0" w:leftChars="0" w:right="0" w:rightChars="0" w:firstLine="660" w:firstLineChars="300"/>
        <w:jc w:val="left"/>
        <w:rPr>
          <w:rFonts w:hint="default"/>
          <w:sz w:val="22"/>
        </w:rPr>
      </w:pPr>
      <w:r>
        <w:rPr>
          <w:rFonts w:hint="default"/>
          <w:color w:val="000000"/>
          <w:spacing w:val="0"/>
          <w:w w:val="100"/>
          <w:position w:val="0"/>
          <w:sz w:val="22"/>
          <w:shd w:val="clear" w:color="auto" w:fill="auto"/>
        </w:rPr>
        <w:t>があると判断した場合</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0" w:afterLines="0" w:afterAutospacing="0" w:line="324" w:lineRule="exact"/>
        <w:ind w:left="0" w:leftChars="0" w:right="0" w:rightChars="0" w:firstLine="190" w:firstLineChars="100"/>
        <w:jc w:val="left"/>
        <w:rPr>
          <w:rFonts w:hint="default"/>
          <w:sz w:val="22"/>
        </w:rPr>
      </w:pPr>
      <w:r>
        <w:rPr>
          <w:rFonts w:hint="default"/>
          <w:color w:val="000000"/>
          <w:spacing w:val="0"/>
          <w:w w:val="100"/>
          <w:position w:val="0"/>
          <w:sz w:val="22"/>
          <w:shd w:val="clear" w:color="auto" w:fill="auto"/>
        </w:rPr>
        <w:t>災害の状況等により、</w:t>
      </w:r>
      <w:r>
        <w:rPr>
          <w:rFonts w:hint="eastAsia"/>
          <w:color w:val="000000"/>
          <w:spacing w:val="0"/>
          <w:w w:val="100"/>
          <w:position w:val="0"/>
          <w:sz w:val="22"/>
          <w:shd w:val="clear" w:color="auto" w:fill="auto"/>
        </w:rPr>
        <w:t>市町村</w:t>
      </w:r>
      <w:r>
        <w:rPr>
          <w:rFonts w:hint="default"/>
          <w:color w:val="000000"/>
          <w:spacing w:val="0"/>
          <w:w w:val="100"/>
          <w:position w:val="0"/>
          <w:sz w:val="22"/>
          <w:shd w:val="clear" w:color="auto" w:fill="auto"/>
        </w:rPr>
        <w:t>からの要請が遅れ</w:t>
      </w:r>
      <w:r>
        <w:rPr>
          <w:rFonts w:hint="eastAsia"/>
          <w:color w:val="000000"/>
          <w:spacing w:val="0"/>
          <w:w w:val="100"/>
          <w:position w:val="0"/>
          <w:sz w:val="22"/>
          <w:shd w:val="clear" w:color="auto" w:fill="auto"/>
        </w:rPr>
        <w:t>ると見込まれる</w:t>
      </w:r>
      <w:r>
        <w:rPr>
          <w:rFonts w:hint="default"/>
          <w:color w:val="000000"/>
          <w:spacing w:val="0"/>
          <w:w w:val="100"/>
          <w:position w:val="0"/>
          <w:sz w:val="22"/>
          <w:shd w:val="clear" w:color="auto" w:fill="auto"/>
        </w:rPr>
        <w:t>場合</w:t>
      </w:r>
      <w:r>
        <w:rPr>
          <w:rFonts w:hint="eastAsia"/>
          <w:color w:val="000000"/>
          <w:spacing w:val="0"/>
          <w:w w:val="100"/>
          <w:position w:val="0"/>
          <w:sz w:val="22"/>
          <w:shd w:val="clear" w:color="auto" w:fill="auto"/>
        </w:rPr>
        <w:t>は</w:t>
      </w:r>
      <w:r>
        <w:rPr>
          <w:rFonts w:hint="default"/>
          <w:color w:val="000000"/>
          <w:spacing w:val="0"/>
          <w:w w:val="100"/>
          <w:position w:val="0"/>
          <w:sz w:val="22"/>
          <w:shd w:val="clear" w:color="auto" w:fill="auto"/>
        </w:rPr>
        <w:t>、開設基準</w:t>
      </w:r>
      <w:r>
        <w:rPr>
          <w:rFonts w:hint="eastAsia"/>
          <w:color w:val="000000"/>
          <w:spacing w:val="0"/>
          <w:w w:val="100"/>
          <w:position w:val="0"/>
          <w:sz w:val="22"/>
          <w:shd w:val="clear" w:color="auto" w:fill="auto"/>
        </w:rPr>
        <w:t>（</w:t>
      </w:r>
      <w:r>
        <w:rPr>
          <w:rFonts w:hint="eastAsia"/>
          <w:color w:val="000000"/>
          <w:spacing w:val="0"/>
          <w:w w:val="100"/>
          <w:position w:val="0"/>
          <w:sz w:val="22"/>
          <w:shd w:val="clear" w:color="auto" w:fill="auto"/>
        </w:rPr>
        <w:t>P.</w:t>
      </w:r>
      <w:r>
        <w:rPr>
          <w:rFonts w:hint="eastAsia"/>
          <w:color w:val="000000"/>
          <w:spacing w:val="0"/>
          <w:w w:val="100"/>
          <w:position w:val="0"/>
          <w:sz w:val="22"/>
          <w:shd w:val="clear" w:color="auto" w:fill="auto"/>
        </w:rPr>
        <w:t>○参照）</w:t>
      </w:r>
      <w:r>
        <w:rPr>
          <w:rFonts w:hint="default"/>
          <w:color w:val="000000"/>
          <w:spacing w:val="0"/>
          <w:w w:val="100"/>
          <w:position w:val="0"/>
          <w:sz w:val="22"/>
          <w:shd w:val="clear" w:color="auto" w:fill="auto"/>
        </w:rPr>
        <w:t>を参考にして開設準備を進め</w:t>
      </w:r>
      <w:r>
        <w:rPr>
          <w:rFonts w:hint="eastAsia"/>
          <w:color w:val="000000"/>
          <w:spacing w:val="0"/>
          <w:w w:val="100"/>
          <w:position w:val="0"/>
          <w:sz w:val="22"/>
          <w:shd w:val="clear" w:color="auto" w:fill="auto"/>
        </w:rPr>
        <w:t>ます</w:t>
      </w:r>
      <w:r>
        <w:rPr>
          <w:rFonts w:hint="default"/>
          <w:color w:val="000000"/>
          <w:spacing w:val="0"/>
          <w:w w:val="100"/>
          <w:position w:val="0"/>
          <w:sz w:val="22"/>
          <w:shd w:val="clear" w:color="auto" w:fill="auto"/>
        </w:rPr>
        <w:t>。</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140" w:afterLines="0" w:afterAutospacing="0" w:line="346" w:lineRule="exact"/>
        <w:ind w:left="0" w:leftChars="0" w:right="0" w:rightChars="0" w:firstLine="190" w:firstLineChars="100"/>
        <w:jc w:val="left"/>
        <w:rPr>
          <w:rFonts w:hint="default"/>
          <w:sz w:val="22"/>
        </w:rPr>
      </w:pPr>
      <w:r>
        <w:rPr>
          <w:rFonts w:hint="default"/>
          <w:color w:val="000000"/>
          <w:spacing w:val="0"/>
          <w:w w:val="100"/>
          <w:position w:val="0"/>
          <w:sz w:val="22"/>
          <w:shd w:val="clear" w:color="auto" w:fill="auto"/>
        </w:rPr>
        <w:t>建物の被災状況等を確認した上で、市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の災害対策本部の</w:t>
      </w:r>
      <w:r>
        <w:rPr>
          <w:rFonts w:hint="eastAsia"/>
          <w:color w:val="000000"/>
          <w:spacing w:val="0"/>
          <w:w w:val="100"/>
          <w:position w:val="0"/>
          <w:sz w:val="22"/>
          <w:shd w:val="clear" w:color="auto" w:fill="auto"/>
        </w:rPr>
        <w:t>災害時要配慮者支援班（</w:t>
      </w:r>
      <w:r>
        <w:rPr>
          <w:rFonts w:hint="default"/>
          <w:color w:val="000000"/>
          <w:spacing w:val="0"/>
          <w:w w:val="100"/>
          <w:position w:val="0"/>
          <w:sz w:val="22"/>
          <w:shd w:val="clear" w:color="auto" w:fill="auto"/>
        </w:rPr>
        <w:t>以下「災害対策本部」という</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に開設の可否及び被災の状況等を連絡</w:t>
      </w:r>
      <w:r>
        <w:rPr>
          <w:rFonts w:hint="eastAsia"/>
          <w:color w:val="000000"/>
          <w:spacing w:val="0"/>
          <w:w w:val="100"/>
          <w:position w:val="0"/>
          <w:sz w:val="22"/>
          <w:shd w:val="clear" w:color="auto" w:fill="auto"/>
        </w:rPr>
        <w:t>します</w:t>
      </w:r>
      <w:r>
        <w:rPr>
          <w:rFonts w:hint="default"/>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140" w:afterLines="0" w:afterAutospacing="0" w:line="342" w:lineRule="exact"/>
        <w:ind w:left="0" w:right="0" w:firstLine="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実施に当たっての留意点</w:t>
      </w:r>
    </w:p>
    <w:p>
      <w:pPr>
        <w:pStyle w:val="18"/>
        <w:keepNext w:val="0"/>
        <w:keepLines w:val="0"/>
        <w:widowControl w:val="0"/>
        <w:shd w:val="clear" w:color="auto" w:fill="auto"/>
        <w:spacing w:before="0" w:beforeLines="0" w:beforeAutospacing="0" w:after="140" w:afterLines="0" w:afterAutospacing="0" w:line="342" w:lineRule="exact"/>
        <w:ind w:left="540" w:leftChars="0" w:right="0" w:rightChars="0" w:hanging="180" w:firstLineChars="0"/>
        <w:jc w:val="left"/>
        <w:rPr>
          <w:rFonts w:hint="default"/>
          <w:sz w:val="22"/>
        </w:rPr>
      </w:pPr>
      <w:r>
        <w:rPr>
          <w:rFonts w:hint="default"/>
          <w:color w:val="000000"/>
          <w:spacing w:val="0"/>
          <w:w w:val="100"/>
          <w:position w:val="0"/>
          <w:sz w:val="22"/>
          <w:shd w:val="clear" w:color="auto" w:fill="auto"/>
        </w:rPr>
        <w:t>〇福祉避難所の開設に当たって、施設の被災状況や職員の参集状況</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人員体制等を考慮し、福祉避難所の開設が可能かどうかの検討を速やかに行</w:t>
      </w:r>
      <w:r>
        <w:rPr>
          <w:rFonts w:hint="eastAsia"/>
          <w:color w:val="000000"/>
          <w:spacing w:val="0"/>
          <w:w w:val="100"/>
          <w:position w:val="0"/>
          <w:sz w:val="22"/>
          <w:shd w:val="clear" w:color="auto" w:fill="auto"/>
        </w:rPr>
        <w:t>います</w:t>
      </w:r>
      <w:r>
        <w:rPr>
          <w:rFonts w:hint="default"/>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140" w:afterLines="0" w:afterAutospacing="0" w:line="342" w:lineRule="exact"/>
        <w:ind w:left="540" w:leftChars="0" w:right="0" w:rightChars="0" w:hanging="180" w:firstLineChars="0"/>
        <w:jc w:val="both"/>
        <w:rPr>
          <w:rFonts w:hint="default"/>
          <w:sz w:val="22"/>
        </w:rPr>
      </w:pPr>
      <w:r>
        <w:rPr>
          <w:rFonts w:hint="default"/>
          <w:color w:val="000000"/>
          <w:spacing w:val="0"/>
          <w:w w:val="100"/>
          <w:position w:val="0"/>
          <w:sz w:val="22"/>
          <w:shd w:val="clear" w:color="auto" w:fill="auto"/>
        </w:rPr>
        <w:t>〇災害時において、市から開設の要請がない場合でも、福祉避難所への避難を必要とする要配慮者が避難してきた場合は、受入れを行</w:t>
      </w:r>
      <w:r>
        <w:rPr>
          <w:rFonts w:hint="eastAsia"/>
          <w:color w:val="000000"/>
          <w:spacing w:val="0"/>
          <w:w w:val="100"/>
          <w:position w:val="0"/>
          <w:sz w:val="22"/>
          <w:shd w:val="clear" w:color="auto" w:fill="auto"/>
        </w:rPr>
        <w:t>います</w:t>
      </w:r>
      <w:r>
        <w:rPr>
          <w:rFonts w:hint="default"/>
          <w:color w:val="000000"/>
          <w:spacing w:val="0"/>
          <w:w w:val="100"/>
          <w:position w:val="0"/>
          <w:sz w:val="22"/>
          <w:shd w:val="clear" w:color="auto" w:fill="auto"/>
        </w:rPr>
        <w:t>。また、その旨を</w:t>
      </w:r>
      <w:r>
        <w:rPr>
          <w:rFonts w:hint="eastAsia"/>
          <w:color w:val="000000"/>
          <w:spacing w:val="0"/>
          <w:w w:val="100"/>
          <w:position w:val="0"/>
          <w:sz w:val="22"/>
          <w:shd w:val="clear" w:color="auto" w:fill="auto"/>
        </w:rPr>
        <w:t>利用できる通信手段を活用して</w:t>
      </w:r>
      <w:r>
        <w:rPr>
          <w:rFonts w:hint="default"/>
          <w:color w:val="000000"/>
          <w:spacing w:val="0"/>
          <w:w w:val="100"/>
          <w:position w:val="0"/>
          <w:sz w:val="22"/>
          <w:shd w:val="clear" w:color="auto" w:fill="auto"/>
        </w:rPr>
        <w:t>災害対策本部に連絡し</w:t>
      </w:r>
      <w:r>
        <w:rPr>
          <w:rFonts w:hint="eastAsia"/>
          <w:color w:val="000000"/>
          <w:spacing w:val="0"/>
          <w:w w:val="100"/>
          <w:position w:val="0"/>
          <w:sz w:val="22"/>
          <w:shd w:val="clear" w:color="auto" w:fill="auto"/>
        </w:rPr>
        <w:t>ます</w:t>
      </w:r>
      <w:r>
        <w:rPr>
          <w:rFonts w:hint="default"/>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140" w:afterLines="0" w:afterAutospacing="0" w:line="342" w:lineRule="exact"/>
        <w:ind w:left="540" w:leftChars="0" w:right="0" w:rightChars="0" w:hanging="180" w:firstLineChars="0"/>
        <w:jc w:val="both"/>
        <w:rPr>
          <w:rFonts w:hint="default"/>
          <w:sz w:val="22"/>
        </w:rPr>
      </w:pPr>
      <w:r>
        <w:rPr>
          <w:rFonts w:hint="eastAsia"/>
          <w:color w:val="000000"/>
          <w:spacing w:val="0"/>
          <w:w w:val="100"/>
          <w:position w:val="0"/>
          <w:sz w:val="22"/>
          <w:shd w:val="clear" w:color="auto" w:fill="auto"/>
        </w:rPr>
        <w:t>○近隣の住民等が緊急的に避難してきて、要配慮者のためのスペースが確保できない場合にも、同様にその旨を</w:t>
      </w:r>
      <w:r>
        <w:rPr>
          <w:rFonts w:hint="default"/>
          <w:color w:val="000000"/>
          <w:spacing w:val="0"/>
          <w:w w:val="100"/>
          <w:position w:val="0"/>
          <w:sz w:val="22"/>
          <w:shd w:val="clear" w:color="auto" w:fill="auto"/>
        </w:rPr>
        <w:t>災害対策本部に連絡し</w:t>
      </w:r>
      <w:r>
        <w:rPr>
          <w:rFonts w:hint="eastAsia"/>
          <w:color w:val="000000"/>
          <w:spacing w:val="0"/>
          <w:w w:val="100"/>
          <w:position w:val="0"/>
          <w:sz w:val="22"/>
          <w:shd w:val="clear" w:color="auto" w:fill="auto"/>
        </w:rPr>
        <w:t>ます</w:t>
      </w:r>
      <w:r>
        <w:rPr>
          <w:rFonts w:hint="default"/>
          <w:color w:val="000000"/>
          <w:spacing w:val="0"/>
          <w:w w:val="100"/>
          <w:position w:val="0"/>
          <w:sz w:val="22"/>
          <w:shd w:val="clear" w:color="auto" w:fill="auto"/>
        </w:rPr>
        <w:t>。</w:t>
      </w:r>
    </w:p>
    <w:p>
      <w:pPr>
        <w:pStyle w:val="36"/>
        <w:keepNext w:val="0"/>
        <w:keepLines w:val="0"/>
        <w:widowControl w:val="0"/>
        <w:shd w:val="clear" w:color="auto" w:fill="auto"/>
        <w:spacing w:before="0" w:beforeLines="0" w:beforeAutospacing="0"/>
        <w:ind w:right="0"/>
        <w:jc w:val="left"/>
        <w:rPr>
          <w:rFonts w:hint="default"/>
        </w:rPr>
      </w:pPr>
      <w:r>
        <w:rPr>
          <w:rFonts w:hint="eastAsia"/>
          <w:color w:val="000000"/>
          <w:spacing w:val="0"/>
          <w:w w:val="100"/>
          <w:position w:val="0"/>
          <w:sz w:val="22"/>
          <w:shd w:val="clear" w:color="auto" w:fill="auto"/>
        </w:rPr>
        <w:t>連絡先：市町村</w:t>
      </w:r>
      <w:r>
        <w:rPr>
          <w:rFonts w:hint="default"/>
          <w:color w:val="000000"/>
          <w:spacing w:val="0"/>
          <w:w w:val="100"/>
          <w:position w:val="0"/>
          <w:sz w:val="22"/>
          <w:shd w:val="clear" w:color="auto" w:fill="auto"/>
        </w:rPr>
        <w:t>代表電話番号</w:t>
      </w:r>
      <w:r>
        <w:rPr>
          <w:rFonts w:hint="default"/>
          <w:color w:val="000000"/>
          <w:spacing w:val="0"/>
          <w:w w:val="100"/>
          <w:position w:val="0"/>
          <w:shd w:val="clear" w:color="auto" w:fill="auto"/>
        </w:rPr>
        <w:t>：</w:t>
      </w:r>
      <w:r>
        <w:rPr>
          <w:rFonts w:hint="eastAsia"/>
          <w:color w:val="000000"/>
          <w:spacing w:val="0"/>
          <w:w w:val="100"/>
          <w:position w:val="0"/>
          <w:shd w:val="clear" w:color="auto" w:fill="auto"/>
        </w:rPr>
        <w:t>○○○</w:t>
      </w:r>
      <w:r>
        <w:rPr>
          <w:rFonts w:hint="default"/>
          <w:color w:val="000000"/>
          <w:spacing w:val="0"/>
          <w:w w:val="100"/>
          <w:position w:val="0"/>
          <w:shd w:val="clear" w:color="auto" w:fill="auto"/>
        </w:rPr>
        <w:t xml:space="preserve">— </w:t>
      </w:r>
      <w:r>
        <w:rPr>
          <w:rFonts w:hint="eastAsia"/>
          <w:color w:val="000000"/>
          <w:spacing w:val="0"/>
          <w:w w:val="100"/>
          <w:position w:val="0"/>
          <w:shd w:val="clear" w:color="auto" w:fill="auto"/>
        </w:rPr>
        <w:t>○○○</w:t>
      </w:r>
      <w:r>
        <w:rPr>
          <w:rFonts w:hint="default"/>
          <w:color w:val="000000"/>
          <w:spacing w:val="0"/>
          <w:w w:val="100"/>
          <w:position w:val="0"/>
          <w:shd w:val="clear" w:color="auto" w:fill="auto"/>
        </w:rPr>
        <w:t xml:space="preserve"> — </w:t>
      </w:r>
      <w:r>
        <w:rPr>
          <w:rFonts w:hint="eastAsia"/>
          <w:color w:val="000000"/>
          <w:spacing w:val="0"/>
          <w:w w:val="100"/>
          <w:position w:val="0"/>
          <w:shd w:val="clear" w:color="auto" w:fill="auto"/>
        </w:rPr>
        <w:t>○○○○</w:t>
      </w:r>
    </w:p>
    <w:p>
      <w:pPr>
        <w:pStyle w:val="18"/>
        <w:keepNext w:val="0"/>
        <w:keepLines w:val="0"/>
        <w:widowControl w:val="0"/>
        <w:shd w:val="clear" w:color="auto" w:fill="auto"/>
        <w:spacing w:before="0" w:beforeLines="0" w:beforeAutospacing="0" w:after="280" w:afterLines="0" w:afterAutospacing="0" w:line="346" w:lineRule="exact"/>
        <w:ind w:left="540" w:leftChars="0" w:right="0" w:rightChars="0" w:hanging="180" w:firstLineChars="0"/>
        <w:jc w:val="both"/>
        <w:rPr>
          <w:rFonts w:hint="default"/>
          <w:sz w:val="22"/>
        </w:rPr>
      </w:pPr>
      <w:r>
        <w:rPr>
          <w:rFonts w:hint="default"/>
          <w:color w:val="000000"/>
          <w:spacing w:val="0"/>
          <w:w w:val="100"/>
          <w:position w:val="0"/>
          <w:sz w:val="22"/>
          <w:shd w:val="clear" w:color="auto" w:fill="auto"/>
        </w:rPr>
        <w:t>〇</w:t>
      </w:r>
      <w:r>
        <w:rPr>
          <w:rFonts w:hint="eastAsia"/>
          <w:color w:val="000000"/>
          <w:spacing w:val="0"/>
          <w:w w:val="100"/>
          <w:position w:val="0"/>
          <w:sz w:val="22"/>
          <w:shd w:val="clear" w:color="auto" w:fill="auto"/>
        </w:rPr>
        <w:t>なお、</w:t>
      </w:r>
      <w:r>
        <w:rPr>
          <w:rFonts w:hint="default"/>
          <w:color w:val="000000"/>
          <w:spacing w:val="0"/>
          <w:w w:val="100"/>
          <w:position w:val="0"/>
          <w:sz w:val="22"/>
          <w:shd w:val="clear" w:color="auto" w:fill="auto"/>
        </w:rPr>
        <w:t>市</w:t>
      </w:r>
      <w:r>
        <w:rPr>
          <w:rFonts w:hint="eastAsia"/>
          <w:color w:val="000000"/>
          <w:spacing w:val="0"/>
          <w:w w:val="100"/>
          <w:position w:val="0"/>
          <w:sz w:val="22"/>
          <w:shd w:val="clear" w:color="auto" w:fill="auto"/>
        </w:rPr>
        <w:t>町村では</w:t>
      </w:r>
      <w:r>
        <w:rPr>
          <w:rFonts w:hint="default"/>
          <w:color w:val="000000"/>
          <w:spacing w:val="0"/>
          <w:w w:val="100"/>
          <w:position w:val="0"/>
          <w:sz w:val="22"/>
          <w:shd w:val="clear" w:color="auto" w:fill="auto"/>
        </w:rPr>
        <w:t>、施設から避難所の開設について連絡を受けた場合、速やかに</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員を派遣</w:t>
      </w:r>
      <w:r>
        <w:rPr>
          <w:rFonts w:hint="eastAsia"/>
          <w:color w:val="000000"/>
          <w:spacing w:val="0"/>
          <w:w w:val="100"/>
          <w:position w:val="0"/>
          <w:sz w:val="22"/>
          <w:shd w:val="clear" w:color="auto" w:fill="auto"/>
        </w:rPr>
        <w:t>するとともに、該当する要配慮者に開設情報を広報することになっています。</w:t>
      </w:r>
      <w:bookmarkStart w:id="8" w:name="bookmark7"/>
      <w:bookmarkEnd w:id="8"/>
    </w:p>
    <w:p>
      <w:pPr>
        <w:pStyle w:val="18"/>
        <w:keepNext w:val="0"/>
        <w:keepLines w:val="0"/>
        <w:widowControl w:val="0"/>
        <w:shd w:val="clear" w:color="auto" w:fill="auto"/>
        <w:spacing w:before="0" w:beforeLines="0" w:beforeAutospacing="0" w:after="140" w:afterLines="0" w:afterAutospacing="0" w:line="418" w:lineRule="exact"/>
        <w:ind w:left="0" w:leftChars="0" w:right="0" w:rightChars="0" w:firstLine="0" w:firstLineChars="0"/>
        <w:jc w:val="left"/>
        <w:rPr>
          <w:rFonts w:hint="default"/>
          <w:sz w:val="22"/>
        </w:rPr>
      </w:pP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w:t>
      </w:r>
    </w:p>
    <w:p>
      <w:pPr>
        <w:pStyle w:val="18"/>
        <w:keepNext w:val="0"/>
        <w:keepLines w:val="0"/>
        <w:widowControl w:val="0"/>
        <w:shd w:val="clear" w:color="auto" w:fill="auto"/>
        <w:spacing w:before="0" w:beforeLines="0" w:beforeAutospacing="0" w:after="280" w:afterLines="0" w:afterAutospacing="0" w:line="346" w:lineRule="exact"/>
        <w:ind w:left="0" w:leftChars="0" w:right="0" w:rightChars="0" w:hanging="440" w:hangingChars="200"/>
        <w:jc w:val="both"/>
        <w:rPr>
          <w:rFonts w:hint="default"/>
          <w:sz w:val="22"/>
        </w:rPr>
      </w:pPr>
      <w:r>
        <w:rPr>
          <w:rFonts w:hint="eastAsia"/>
          <w:sz w:val="22"/>
        </w:rPr>
        <w:t>　</w:t>
      </w:r>
      <w:r>
        <w:rPr>
          <w:rFonts w:hint="eastAsia"/>
          <w:sz w:val="22"/>
        </w:rPr>
        <w:t xml:space="preserve"> </w:t>
      </w:r>
      <w:r>
        <w:rPr>
          <w:rFonts w:hint="eastAsia"/>
          <w:sz w:val="22"/>
        </w:rPr>
        <w:t>○</w:t>
      </w:r>
      <w:r>
        <w:rPr>
          <w:rFonts w:hint="default"/>
          <w:color w:val="000000"/>
          <w:spacing w:val="0"/>
          <w:w w:val="100"/>
          <w:position w:val="0"/>
          <w:sz w:val="22"/>
          <w:shd w:val="clear" w:color="auto" w:fill="auto"/>
        </w:rPr>
        <w:t>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内で震度</w:t>
      </w:r>
      <w:r>
        <w:rPr>
          <w:rFonts w:hint="default"/>
          <w:color w:val="000000"/>
          <w:spacing w:val="0"/>
          <w:w w:val="100"/>
          <w:position w:val="0"/>
          <w:sz w:val="22"/>
          <w:shd w:val="clear" w:color="auto" w:fill="auto"/>
        </w:rPr>
        <w:t>5</w:t>
      </w:r>
      <w:r>
        <w:rPr>
          <w:rFonts w:hint="default"/>
          <w:color w:val="000000"/>
          <w:spacing w:val="0"/>
          <w:w w:val="100"/>
          <w:position w:val="0"/>
          <w:sz w:val="22"/>
          <w:shd w:val="clear" w:color="auto" w:fill="auto"/>
        </w:rPr>
        <w:t>弱以上の地震を観測した場合</w:t>
      </w:r>
      <w:r>
        <w:rPr>
          <w:rFonts w:hint="eastAsia"/>
          <w:color w:val="000000"/>
          <w:spacing w:val="0"/>
          <w:w w:val="100"/>
          <w:position w:val="0"/>
          <w:sz w:val="22"/>
          <w:shd w:val="clear" w:color="auto" w:fill="auto"/>
        </w:rPr>
        <w:t>は、担当する福祉避難所に開設要請を行います。</w:t>
      </w:r>
    </w:p>
    <w:p>
      <w:pPr>
        <w:pStyle w:val="35"/>
        <w:keepNext w:val="1"/>
        <w:keepLines w:val="1"/>
        <w:widowControl w:val="0"/>
        <w:pBdr>
          <w:bottom w:val="single" w:color="auto" w:sz="4" w:space="0"/>
        </w:pBdr>
        <w:shd w:val="clear" w:color="auto" w:fill="auto"/>
        <w:spacing w:before="0" w:beforeLines="0" w:beforeAutospacing="0" w:after="440" w:afterLines="0" w:afterAutospacing="0" w:line="240" w:lineRule="auto"/>
        <w:ind w:left="140" w:right="0" w:firstLine="0"/>
        <w:jc w:val="left"/>
        <w:rPr>
          <w:rFonts w:hint="default"/>
          <w:sz w:val="26"/>
        </w:rPr>
      </w:pPr>
      <w:bookmarkStart w:id="9" w:name="bookmark8"/>
      <w:bookmarkEnd w:id="9"/>
      <w:r>
        <w:rPr>
          <w:rFonts w:hint="default"/>
          <w:color w:val="000000"/>
          <w:spacing w:val="0"/>
          <w:w w:val="100"/>
          <w:position w:val="0"/>
          <w:sz w:val="28"/>
          <w:shd w:val="clear" w:color="auto" w:fill="auto"/>
        </w:rPr>
        <w:t>(2)</w:t>
      </w:r>
      <w:r>
        <w:rPr>
          <w:rFonts w:hint="default"/>
          <w:color w:val="000000"/>
          <w:spacing w:val="0"/>
          <w:w w:val="100"/>
          <w:position w:val="0"/>
          <w:sz w:val="28"/>
          <w:shd w:val="clear" w:color="auto" w:fill="auto"/>
        </w:rPr>
        <w:t>避難者の受入れ</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0" w:afterLines="0" w:afterAutospacing="0" w:line="334" w:lineRule="exact"/>
        <w:ind w:left="140" w:right="0" w:firstLine="0"/>
        <w:jc w:val="left"/>
        <w:rPr>
          <w:rFonts w:hint="default"/>
          <w:sz w:val="22"/>
        </w:rPr>
      </w:pPr>
      <w:r>
        <w:rPr>
          <w:rFonts w:hint="default"/>
          <w:color w:val="000000"/>
          <w:spacing w:val="0"/>
          <w:w w:val="100"/>
          <w:position w:val="0"/>
          <w:sz w:val="22"/>
          <w:shd w:val="clear" w:color="auto" w:fill="auto"/>
        </w:rPr>
        <w:t>〇災害時の避難者の受入れの準備</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0" w:afterLines="0" w:afterAutospacing="0" w:line="334" w:lineRule="exact"/>
        <w:ind w:left="140" w:right="0" w:firstLine="220"/>
        <w:jc w:val="left"/>
        <w:rPr>
          <w:rFonts w:hint="default"/>
          <w:sz w:val="22"/>
        </w:rPr>
      </w:pPr>
      <w:r>
        <w:rPr>
          <w:rFonts w:hint="default"/>
          <w:color w:val="000000"/>
          <w:spacing w:val="0"/>
          <w:w w:val="100"/>
          <w:position w:val="0"/>
          <w:sz w:val="22"/>
          <w:shd w:val="clear" w:color="auto" w:fill="auto"/>
        </w:rPr>
        <w:t>災害時に電話が</w:t>
      </w:r>
      <w:r>
        <w:rPr>
          <w:rFonts w:hint="eastAsia"/>
          <w:color w:val="000000"/>
          <w:spacing w:val="0"/>
          <w:w w:val="100"/>
          <w:position w:val="0"/>
          <w:sz w:val="22"/>
          <w:shd w:val="clear" w:color="auto" w:fill="auto"/>
        </w:rPr>
        <w:t>使用</w:t>
      </w:r>
      <w:r>
        <w:rPr>
          <w:rFonts w:hint="default"/>
          <w:color w:val="000000"/>
          <w:spacing w:val="0"/>
          <w:w w:val="100"/>
          <w:position w:val="0"/>
          <w:sz w:val="22"/>
          <w:shd w:val="clear" w:color="auto" w:fill="auto"/>
        </w:rPr>
        <w:t>可能な場合、</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w:t>
      </w:r>
      <w:r>
        <w:rPr>
          <w:rFonts w:hint="eastAsia"/>
          <w:color w:val="000000"/>
          <w:spacing w:val="0"/>
          <w:w w:val="100"/>
          <w:position w:val="0"/>
          <w:sz w:val="22"/>
          <w:shd w:val="clear" w:color="auto" w:fill="auto"/>
        </w:rPr>
        <w:t>からの要請により</w:t>
      </w:r>
      <w:r>
        <w:rPr>
          <w:rFonts w:hint="default"/>
          <w:color w:val="000000"/>
          <w:spacing w:val="0"/>
          <w:w w:val="100"/>
          <w:position w:val="0"/>
          <w:sz w:val="22"/>
          <w:shd w:val="clear" w:color="auto" w:fill="auto"/>
        </w:rPr>
        <w:t>、避難対象者に避難情報を電話で連絡し、避難の意思を確認するとともに避難者の状態を確認し、避難者の受入体制の準備を行</w:t>
      </w:r>
      <w:r>
        <w:rPr>
          <w:rFonts w:hint="eastAsia"/>
          <w:color w:val="000000"/>
          <w:spacing w:val="0"/>
          <w:w w:val="100"/>
          <w:position w:val="0"/>
          <w:sz w:val="22"/>
          <w:shd w:val="clear" w:color="auto" w:fill="auto"/>
        </w:rPr>
        <w:t>います</w:t>
      </w:r>
      <w:r>
        <w:rPr>
          <w:rFonts w:hint="default"/>
          <w:color w:val="000000"/>
          <w:spacing w:val="0"/>
          <w:w w:val="100"/>
          <w:position w:val="0"/>
          <w:sz w:val="22"/>
          <w:shd w:val="clear" w:color="auto" w:fill="auto"/>
        </w:rPr>
        <w:t>。</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line="334" w:lineRule="exact"/>
        <w:ind w:left="140" w:right="0" w:firstLine="220"/>
        <w:jc w:val="left"/>
        <w:rPr>
          <w:rFonts w:hint="default"/>
          <w:sz w:val="22"/>
        </w:rPr>
      </w:pPr>
      <w:r>
        <w:rPr>
          <w:rFonts w:hint="default"/>
          <w:color w:val="000000"/>
          <w:spacing w:val="0"/>
          <w:w w:val="100"/>
          <w:position w:val="0"/>
          <w:sz w:val="22"/>
          <w:shd w:val="clear" w:color="auto" w:fill="auto"/>
        </w:rPr>
        <w:t>また、避難</w:t>
      </w:r>
      <w:r>
        <w:rPr>
          <w:rFonts w:hint="eastAsia"/>
          <w:color w:val="000000"/>
          <w:spacing w:val="0"/>
          <w:w w:val="100"/>
          <w:position w:val="0"/>
          <w:sz w:val="22"/>
          <w:shd w:val="clear" w:color="auto" w:fill="auto"/>
        </w:rPr>
        <w:t>対象</w:t>
      </w:r>
      <w:r>
        <w:rPr>
          <w:rFonts w:hint="default"/>
          <w:color w:val="000000"/>
          <w:spacing w:val="0"/>
          <w:w w:val="100"/>
          <w:position w:val="0"/>
          <w:sz w:val="22"/>
          <w:shd w:val="clear" w:color="auto" w:fill="auto"/>
        </w:rPr>
        <w:t>者の避難意思の確認等は、避難情報の発出</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更新に合わせて実施し</w:t>
      </w:r>
      <w:r>
        <w:rPr>
          <w:rFonts w:hint="eastAsia"/>
          <w:color w:val="000000"/>
          <w:spacing w:val="0"/>
          <w:w w:val="100"/>
          <w:position w:val="0"/>
          <w:sz w:val="22"/>
          <w:shd w:val="clear" w:color="auto" w:fill="auto"/>
        </w:rPr>
        <w:t>ます</w:t>
      </w:r>
      <w:r>
        <w:rPr>
          <w:rFonts w:hint="default"/>
          <w:color w:val="000000"/>
          <w:spacing w:val="0"/>
          <w:w w:val="100"/>
          <w:position w:val="0"/>
          <w:sz w:val="22"/>
          <w:shd w:val="clear" w:color="auto" w:fill="auto"/>
        </w:rPr>
        <w:t>。</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0" w:afterLines="0" w:afterAutospacing="0" w:line="331" w:lineRule="exact"/>
        <w:ind w:left="140" w:right="0" w:firstLine="0"/>
        <w:jc w:val="left"/>
        <w:rPr>
          <w:rFonts w:hint="default"/>
          <w:sz w:val="22"/>
        </w:rPr>
      </w:pPr>
      <w:r>
        <w:rPr>
          <w:rFonts w:hint="default"/>
          <w:color w:val="000000"/>
          <w:spacing w:val="0"/>
          <w:w w:val="100"/>
          <w:position w:val="0"/>
          <w:sz w:val="22"/>
          <w:shd w:val="clear" w:color="auto" w:fill="auto"/>
        </w:rPr>
        <w:t>〇避難者の受入れ開始</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0" w:afterLines="0" w:afterAutospacing="0" w:line="331" w:lineRule="exact"/>
        <w:ind w:left="140" w:leftChars="0" w:right="0" w:rightChars="0" w:firstLine="190" w:firstLineChars="100"/>
        <w:jc w:val="left"/>
        <w:rPr>
          <w:rFonts w:hint="default"/>
          <w:sz w:val="22"/>
        </w:rPr>
      </w:pPr>
      <w:r>
        <w:rPr>
          <w:rFonts w:hint="default"/>
          <w:color w:val="000000"/>
          <w:spacing w:val="0"/>
          <w:w w:val="100"/>
          <w:position w:val="0"/>
          <w:sz w:val="22"/>
          <w:shd w:val="clear" w:color="auto" w:fill="auto"/>
        </w:rPr>
        <w:t>避難者の受入体制が整い次第、</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員を通じて災害対策本部にその旨</w:t>
      </w:r>
      <w:r>
        <w:rPr>
          <w:rFonts w:hint="eastAsia"/>
          <w:color w:val="000000"/>
          <w:spacing w:val="0"/>
          <w:w w:val="100"/>
          <w:position w:val="0"/>
          <w:sz w:val="22"/>
          <w:shd w:val="clear" w:color="auto" w:fill="auto"/>
        </w:rPr>
        <w:t>を</w:t>
      </w:r>
      <w:r>
        <w:rPr>
          <w:rFonts w:hint="default"/>
          <w:color w:val="000000"/>
          <w:spacing w:val="0"/>
          <w:w w:val="100"/>
          <w:position w:val="0"/>
          <w:sz w:val="22"/>
          <w:shd w:val="clear" w:color="auto" w:fill="auto"/>
        </w:rPr>
        <w:t>連絡し</w:t>
      </w:r>
      <w:r>
        <w:rPr>
          <w:rFonts w:hint="eastAsia"/>
          <w:color w:val="000000"/>
          <w:spacing w:val="0"/>
          <w:w w:val="100"/>
          <w:position w:val="0"/>
          <w:sz w:val="22"/>
          <w:shd w:val="clear" w:color="auto" w:fill="auto"/>
        </w:rPr>
        <w:t>ます</w:t>
      </w:r>
      <w:r>
        <w:rPr>
          <w:rFonts w:hint="default"/>
          <w:color w:val="000000"/>
          <w:spacing w:val="0"/>
          <w:w w:val="100"/>
          <w:position w:val="0"/>
          <w:sz w:val="22"/>
          <w:shd w:val="clear" w:color="auto" w:fill="auto"/>
        </w:rPr>
        <w:t>。</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0" w:afterLines="0" w:afterAutospacing="0" w:line="331" w:lineRule="exact"/>
        <w:ind w:left="140" w:leftChars="0" w:right="0" w:rightChars="0" w:firstLine="190" w:firstLineChars="100"/>
        <w:jc w:val="left"/>
        <w:rPr>
          <w:rFonts w:hint="default"/>
          <w:sz w:val="22"/>
        </w:rPr>
      </w:pPr>
      <w:r>
        <w:rPr>
          <w:rFonts w:hint="default"/>
          <w:color w:val="000000"/>
          <w:spacing w:val="0"/>
          <w:w w:val="100"/>
          <w:position w:val="0"/>
          <w:sz w:val="22"/>
          <w:shd w:val="clear" w:color="auto" w:fill="auto"/>
        </w:rPr>
        <w:t>また、避難者の受入れ開始にあわせ</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福祉避難所の表示板を施設の出入口に掲示し</w:t>
      </w:r>
      <w:r>
        <w:rPr>
          <w:rFonts w:hint="eastAsia"/>
          <w:color w:val="000000"/>
          <w:spacing w:val="0"/>
          <w:w w:val="100"/>
          <w:position w:val="0"/>
          <w:sz w:val="22"/>
          <w:shd w:val="clear" w:color="auto" w:fill="auto"/>
        </w:rPr>
        <w:t>ます</w:t>
      </w:r>
      <w:r>
        <w:rPr>
          <w:rFonts w:hint="default"/>
          <w:color w:val="000000"/>
          <w:spacing w:val="0"/>
          <w:w w:val="100"/>
          <w:position w:val="0"/>
          <w:sz w:val="22"/>
          <w:shd w:val="clear" w:color="auto" w:fill="auto"/>
        </w:rPr>
        <w:t>。</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0" w:afterLines="0" w:afterAutospacing="0" w:line="310" w:lineRule="exact"/>
        <w:ind w:left="140" w:right="0" w:firstLine="0"/>
        <w:jc w:val="left"/>
        <w:rPr>
          <w:rFonts w:hint="default"/>
          <w:sz w:val="22"/>
        </w:rPr>
      </w:pPr>
      <w:r>
        <w:rPr>
          <w:rFonts w:hint="default"/>
          <w:color w:val="000000"/>
          <w:spacing w:val="0"/>
          <w:w w:val="100"/>
          <w:position w:val="0"/>
          <w:sz w:val="22"/>
          <w:shd w:val="clear" w:color="auto" w:fill="auto"/>
        </w:rPr>
        <w:t>〇避難者の避難方法</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0" w:afterLines="0" w:afterAutospacing="0" w:line="310" w:lineRule="exact"/>
        <w:ind w:left="140" w:leftChars="0" w:right="0" w:rightChars="0" w:firstLine="190" w:firstLineChars="100"/>
        <w:jc w:val="left"/>
        <w:rPr>
          <w:rFonts w:hint="default"/>
          <w:sz w:val="22"/>
        </w:rPr>
      </w:pPr>
      <w:r>
        <w:rPr>
          <w:rFonts w:hint="default"/>
          <w:color w:val="000000"/>
          <w:spacing w:val="0"/>
          <w:w w:val="100"/>
          <w:position w:val="0"/>
          <w:sz w:val="22"/>
          <w:shd w:val="clear" w:color="auto" w:fill="auto"/>
        </w:rPr>
        <w:t>要配慮者の福祉避難所への避難は、原則として当該要配慮者が家族等の支援を得て避難すること</w:t>
      </w:r>
      <w:r>
        <w:rPr>
          <w:rFonts w:hint="eastAsia"/>
          <w:color w:val="000000"/>
          <w:spacing w:val="0"/>
          <w:w w:val="100"/>
          <w:position w:val="0"/>
          <w:sz w:val="22"/>
          <w:shd w:val="clear" w:color="auto" w:fill="auto"/>
        </w:rPr>
        <w:t>になっています</w:t>
      </w:r>
      <w:r>
        <w:rPr>
          <w:rFonts w:hint="default"/>
          <w:color w:val="000000"/>
          <w:spacing w:val="0"/>
          <w:w w:val="100"/>
          <w:position w:val="0"/>
          <w:sz w:val="22"/>
          <w:shd w:val="clear" w:color="auto" w:fill="auto"/>
        </w:rPr>
        <w:t>。</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0" w:afterLines="0" w:afterAutospacing="0" w:line="310" w:lineRule="exact"/>
        <w:ind w:left="140" w:leftChars="0" w:right="0" w:rightChars="0" w:firstLine="190" w:firstLineChars="100"/>
        <w:jc w:val="left"/>
        <w:rPr>
          <w:rFonts w:hint="default"/>
          <w:sz w:val="22"/>
        </w:rPr>
      </w:pPr>
      <w:r>
        <w:rPr>
          <w:rFonts w:hint="eastAsia"/>
          <w:color w:val="000000"/>
          <w:spacing w:val="0"/>
          <w:w w:val="100"/>
          <w:position w:val="0"/>
          <w:sz w:val="22"/>
          <w:shd w:val="clear" w:color="auto" w:fill="auto"/>
        </w:rPr>
        <w:t>一般の</w:t>
      </w:r>
      <w:r>
        <w:rPr>
          <w:rFonts w:hint="default"/>
          <w:color w:val="000000"/>
          <w:spacing w:val="0"/>
          <w:w w:val="100"/>
          <w:position w:val="0"/>
          <w:sz w:val="22"/>
          <w:shd w:val="clear" w:color="auto" w:fill="auto"/>
        </w:rPr>
        <w:t>避難所等から福祉避難所への移送</w:t>
      </w:r>
      <w:r>
        <w:rPr>
          <w:rFonts w:hint="eastAsia"/>
          <w:color w:val="000000"/>
          <w:spacing w:val="0"/>
          <w:w w:val="100"/>
          <w:position w:val="0"/>
          <w:sz w:val="22"/>
          <w:shd w:val="clear" w:color="auto" w:fill="auto"/>
        </w:rPr>
        <w:t>については</w:t>
      </w:r>
      <w:r>
        <w:rPr>
          <w:rFonts w:hint="default"/>
          <w:color w:val="000000"/>
          <w:spacing w:val="0"/>
          <w:w w:val="100"/>
          <w:position w:val="0"/>
          <w:sz w:val="22"/>
          <w:shd w:val="clear" w:color="auto" w:fill="auto"/>
        </w:rPr>
        <w:t>、</w:t>
      </w:r>
      <w:r>
        <w:rPr>
          <w:rFonts w:hint="eastAsia"/>
          <w:color w:val="000000"/>
          <w:spacing w:val="0"/>
          <w:w w:val="100"/>
          <w:position w:val="0"/>
          <w:sz w:val="22"/>
          <w:shd w:val="clear" w:color="auto" w:fill="auto"/>
        </w:rPr>
        <w:t>災害対策本部による決定に基づき、</w:t>
      </w:r>
      <w:r>
        <w:rPr>
          <w:rFonts w:hint="default"/>
          <w:color w:val="000000"/>
          <w:spacing w:val="0"/>
          <w:w w:val="100"/>
          <w:position w:val="0"/>
          <w:sz w:val="22"/>
          <w:shd w:val="clear" w:color="auto" w:fill="auto"/>
        </w:rPr>
        <w:t>家族</w:t>
      </w:r>
      <w:r>
        <w:rPr>
          <w:rFonts w:hint="eastAsia"/>
          <w:color w:val="000000"/>
          <w:spacing w:val="0"/>
          <w:w w:val="100"/>
          <w:position w:val="0"/>
          <w:sz w:val="22"/>
          <w:shd w:val="clear" w:color="auto" w:fill="auto"/>
        </w:rPr>
        <w:t>が、自主防災組織、民生委員、支援団体、市町村職員</w:t>
      </w:r>
      <w:r>
        <w:rPr>
          <w:rFonts w:hint="default"/>
          <w:color w:val="000000"/>
          <w:spacing w:val="0"/>
          <w:w w:val="100"/>
          <w:position w:val="0"/>
          <w:sz w:val="22"/>
          <w:shd w:val="clear" w:color="auto" w:fill="auto"/>
        </w:rPr>
        <w:t>等による</w:t>
      </w:r>
      <w:r>
        <w:rPr>
          <w:rFonts w:hint="eastAsia"/>
          <w:color w:val="000000"/>
          <w:spacing w:val="0"/>
          <w:w w:val="100"/>
          <w:position w:val="0"/>
          <w:sz w:val="22"/>
          <w:shd w:val="clear" w:color="auto" w:fill="auto"/>
        </w:rPr>
        <w:t>支援を得て行うこと</w:t>
      </w:r>
      <w:r>
        <w:rPr>
          <w:rFonts w:hint="default"/>
          <w:color w:val="000000"/>
          <w:spacing w:val="0"/>
          <w:w w:val="100"/>
          <w:position w:val="0"/>
          <w:sz w:val="22"/>
          <w:shd w:val="clear" w:color="auto" w:fill="auto"/>
        </w:rPr>
        <w:t>を原則としますが、家族等による移送が困難な場合には、市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が移送手段の手配を行</w:t>
      </w:r>
      <w:r>
        <w:rPr>
          <w:rFonts w:hint="eastAsia"/>
          <w:color w:val="000000"/>
          <w:spacing w:val="0"/>
          <w:w w:val="100"/>
          <w:position w:val="0"/>
          <w:sz w:val="22"/>
          <w:shd w:val="clear" w:color="auto" w:fill="auto"/>
        </w:rPr>
        <w:t>うことになっています</w:t>
      </w:r>
      <w:r>
        <w:rPr>
          <w:rFonts w:hint="default"/>
          <w:color w:val="000000"/>
          <w:spacing w:val="0"/>
          <w:w w:val="100"/>
          <w:position w:val="0"/>
          <w:sz w:val="22"/>
          <w:shd w:val="clear" w:color="auto" w:fill="auto"/>
        </w:rPr>
        <w:t>。</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0" w:afterLines="0" w:afterAutospacing="0" w:line="310" w:lineRule="exact"/>
        <w:ind w:left="140" w:leftChars="0" w:right="0" w:rightChars="0" w:firstLine="190" w:firstLineChars="100"/>
        <w:jc w:val="left"/>
        <w:rPr>
          <w:rFonts w:hint="default"/>
        </w:rPr>
      </w:pPr>
    </w:p>
    <w:p>
      <w:pPr>
        <w:pStyle w:val="18"/>
        <w:keepNext w:val="0"/>
        <w:keepLines w:val="0"/>
        <w:widowControl w:val="0"/>
        <w:shd w:val="clear" w:color="auto" w:fill="auto"/>
        <w:spacing w:before="0" w:beforeLines="0" w:beforeAutospacing="0" w:line="337" w:lineRule="exact"/>
        <w:ind w:left="0" w:leftChars="0" w:right="0" w:rightChars="0" w:firstLine="190" w:firstLineChars="10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実施に当たっての留意点</w:t>
      </w:r>
    </w:p>
    <w:p>
      <w:pPr>
        <w:pStyle w:val="18"/>
        <w:keepNext w:val="0"/>
        <w:keepLines w:val="0"/>
        <w:widowControl w:val="0"/>
        <w:shd w:val="clear" w:color="auto" w:fill="auto"/>
        <w:spacing w:before="0" w:beforeLines="0" w:beforeAutospacing="0" w:after="0" w:afterLines="0" w:afterAutospacing="0" w:line="337" w:lineRule="exact"/>
        <w:ind w:left="542" w:leftChars="158" w:right="0" w:rightChars="0" w:hanging="163" w:hangingChars="86"/>
        <w:jc w:val="left"/>
        <w:rPr>
          <w:rFonts w:hint="default"/>
          <w:sz w:val="22"/>
        </w:rPr>
      </w:pPr>
      <w:r>
        <w:rPr>
          <w:rFonts w:hint="default"/>
          <w:color w:val="000000"/>
          <w:spacing w:val="0"/>
          <w:w w:val="100"/>
          <w:position w:val="0"/>
          <w:sz w:val="22"/>
          <w:shd w:val="clear" w:color="auto" w:fill="auto"/>
        </w:rPr>
        <w:t>〇避難対象者の避難</w:t>
      </w:r>
      <w:r>
        <w:rPr>
          <w:rFonts w:hint="eastAsia"/>
          <w:color w:val="000000"/>
          <w:spacing w:val="0"/>
          <w:w w:val="100"/>
          <w:position w:val="0"/>
          <w:sz w:val="22"/>
          <w:shd w:val="clear" w:color="auto" w:fill="auto"/>
        </w:rPr>
        <w:t>意思</w:t>
      </w:r>
      <w:r>
        <w:rPr>
          <w:rFonts w:hint="default"/>
          <w:color w:val="000000"/>
          <w:spacing w:val="0"/>
          <w:w w:val="100"/>
          <w:position w:val="0"/>
          <w:sz w:val="22"/>
          <w:shd w:val="clear" w:color="auto" w:fill="auto"/>
        </w:rPr>
        <w:t>等の確認は、</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員が福祉避難所へ到着次第、</w:t>
      </w:r>
      <w:r>
        <w:rPr>
          <w:rFonts w:hint="eastAsia"/>
          <w:color w:val="000000"/>
          <w:spacing w:val="0"/>
          <w:w w:val="100"/>
          <w:position w:val="0"/>
          <w:sz w:val="22"/>
          <w:shd w:val="clear" w:color="auto" w:fill="auto"/>
        </w:rPr>
        <w:t>担当課</w:t>
      </w:r>
      <w:r>
        <w:rPr>
          <w:rFonts w:hint="default"/>
          <w:color w:val="000000"/>
          <w:spacing w:val="0"/>
          <w:w w:val="100"/>
          <w:position w:val="0"/>
          <w:sz w:val="22"/>
          <w:shd w:val="clear" w:color="auto" w:fill="auto"/>
        </w:rPr>
        <w:t>から引き継ぎ、施設職員と協力して実施</w:t>
      </w:r>
      <w:r>
        <w:rPr>
          <w:rFonts w:hint="eastAsia"/>
          <w:color w:val="000000"/>
          <w:spacing w:val="0"/>
          <w:w w:val="100"/>
          <w:position w:val="0"/>
          <w:sz w:val="22"/>
          <w:shd w:val="clear" w:color="auto" w:fill="auto"/>
        </w:rPr>
        <w:t>することになっています</w:t>
      </w:r>
      <w:r>
        <w:rPr>
          <w:rFonts w:hint="default"/>
          <w:color w:val="000000"/>
          <w:spacing w:val="0"/>
          <w:w w:val="100"/>
          <w:position w:val="0"/>
          <w:sz w:val="22"/>
          <w:shd w:val="clear" w:color="auto" w:fill="auto"/>
        </w:rPr>
        <w:t>。なお、避難対象者</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介助者を含まない</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が多い施設</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10</w:t>
      </w:r>
      <w:r>
        <w:rPr>
          <w:rFonts w:hint="default"/>
          <w:color w:val="000000"/>
          <w:spacing w:val="0"/>
          <w:w w:val="100"/>
          <w:position w:val="0"/>
          <w:sz w:val="22"/>
          <w:shd w:val="clear" w:color="auto" w:fill="auto"/>
        </w:rPr>
        <w:t>人を超える施設</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にあっては、</w:t>
      </w:r>
      <w:r>
        <w:rPr>
          <w:rFonts w:hint="eastAsia"/>
          <w:color w:val="000000"/>
          <w:spacing w:val="0"/>
          <w:w w:val="100"/>
          <w:position w:val="0"/>
          <w:sz w:val="22"/>
          <w:shd w:val="clear" w:color="auto" w:fill="auto"/>
        </w:rPr>
        <w:t>担当課</w:t>
      </w:r>
      <w:r>
        <w:rPr>
          <w:rFonts w:hint="default"/>
          <w:color w:val="000000"/>
          <w:spacing w:val="0"/>
          <w:w w:val="100"/>
          <w:position w:val="0"/>
          <w:sz w:val="22"/>
          <w:shd w:val="clear" w:color="auto" w:fill="auto"/>
        </w:rPr>
        <w:t>と連携して実施すること</w:t>
      </w:r>
      <w:r>
        <w:rPr>
          <w:rFonts w:hint="eastAsia"/>
          <w:color w:val="000000"/>
          <w:spacing w:val="0"/>
          <w:w w:val="100"/>
          <w:position w:val="0"/>
          <w:sz w:val="22"/>
          <w:shd w:val="clear" w:color="auto" w:fill="auto"/>
        </w:rPr>
        <w:t>になっています</w:t>
      </w:r>
      <w:r>
        <w:rPr>
          <w:rFonts w:hint="default"/>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line="338" w:lineRule="exact"/>
        <w:ind w:left="540" w:leftChars="0" w:right="0" w:rightChars="0" w:hanging="180" w:firstLineChars="0"/>
        <w:jc w:val="left"/>
        <w:rPr>
          <w:rFonts w:hint="default"/>
          <w:sz w:val="22"/>
        </w:rPr>
      </w:pPr>
      <w:r>
        <w:rPr>
          <w:rFonts w:hint="default"/>
          <w:color w:val="000000"/>
          <w:spacing w:val="0"/>
          <w:w w:val="100"/>
          <w:position w:val="0"/>
          <w:sz w:val="22"/>
          <w:shd w:val="clear" w:color="auto" w:fill="auto"/>
        </w:rPr>
        <w:t>〇避難者の状態を避難者情報確認表</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施設で入所者に使用している確認表などの使用も可</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により確認し、受入れを行</w:t>
      </w:r>
      <w:r>
        <w:rPr>
          <w:rFonts w:hint="eastAsia"/>
          <w:color w:val="000000"/>
          <w:spacing w:val="0"/>
          <w:w w:val="100"/>
          <w:position w:val="0"/>
          <w:sz w:val="22"/>
          <w:shd w:val="clear" w:color="auto" w:fill="auto"/>
        </w:rPr>
        <w:t>います</w:t>
      </w:r>
      <w:r>
        <w:rPr>
          <w:rFonts w:hint="default"/>
          <w:color w:val="000000"/>
          <w:spacing w:val="0"/>
          <w:w w:val="100"/>
          <w:position w:val="0"/>
          <w:sz w:val="22"/>
          <w:shd w:val="clear" w:color="auto" w:fill="auto"/>
        </w:rPr>
        <w:t>。</w:t>
      </w:r>
      <w:r>
        <w:rPr>
          <w:rFonts w:hint="eastAsia"/>
          <w:color w:val="000000"/>
          <w:spacing w:val="0"/>
          <w:w w:val="100"/>
          <w:position w:val="0"/>
          <w:sz w:val="22"/>
          <w:shd w:val="clear" w:color="auto" w:fill="auto"/>
        </w:rPr>
        <w:t>コロナ禍においては、内閣府通知等も参考に対応します。</w:t>
      </w:r>
    </w:p>
    <w:p>
      <w:pPr>
        <w:pStyle w:val="18"/>
        <w:keepNext w:val="0"/>
        <w:keepLines w:val="0"/>
        <w:widowControl w:val="0"/>
        <w:shd w:val="clear" w:color="auto" w:fill="auto"/>
        <w:spacing w:before="0" w:beforeLines="0" w:beforeAutospacing="0" w:line="338" w:lineRule="exact"/>
        <w:ind w:left="540" w:leftChars="0" w:right="0" w:rightChars="0" w:hanging="180" w:firstLineChars="0"/>
        <w:jc w:val="left"/>
        <w:rPr>
          <w:rFonts w:hint="default"/>
          <w:sz w:val="22"/>
        </w:rPr>
      </w:pPr>
      <w:r>
        <w:rPr>
          <w:rFonts w:hint="eastAsia"/>
          <w:color w:val="000000"/>
          <w:spacing w:val="0"/>
          <w:w w:val="100"/>
          <w:position w:val="0"/>
          <w:sz w:val="22"/>
          <w:shd w:val="clear" w:color="auto" w:fill="auto"/>
        </w:rPr>
        <w:t>○避難対象者ではない健常者などが避難してきた場合には、福祉避難所の対象者や受入基本パターンを説明のうえ、最寄りの一般の避難所に移動してもらいます。</w:t>
      </w:r>
      <w:r>
        <w:rPr>
          <w:rFonts w:hint="eastAsia"/>
          <w:color w:val="000000"/>
          <w:spacing w:val="0"/>
          <w:w w:val="100"/>
          <w:position w:val="0"/>
          <w:sz w:val="18"/>
          <w:shd w:val="clear" w:color="auto" w:fill="auto"/>
        </w:rPr>
        <w:t>※ただし、深夜や天候が著しく悪い場合などに、短い時間に限定して滞在させることが必要となることがある。</w:t>
      </w:r>
    </w:p>
    <w:p>
      <w:pPr>
        <w:pStyle w:val="18"/>
        <w:keepNext w:val="0"/>
        <w:keepLines w:val="0"/>
        <w:widowControl w:val="0"/>
        <w:shd w:val="clear" w:color="auto" w:fill="auto"/>
        <w:tabs>
          <w:tab w:val="left" w:leader="none" w:pos="6624"/>
        </w:tabs>
        <w:spacing w:before="0" w:beforeLines="0" w:beforeAutospacing="0" w:line="338" w:lineRule="exact"/>
        <w:ind w:left="540" w:leftChars="0" w:right="0" w:rightChars="0" w:hanging="180" w:firstLineChars="0"/>
        <w:jc w:val="both"/>
        <w:rPr>
          <w:rFonts w:hint="default"/>
          <w:sz w:val="22"/>
        </w:rPr>
      </w:pPr>
      <w:r>
        <w:rPr>
          <w:rFonts w:hint="default"/>
          <w:color w:val="000000"/>
          <w:spacing w:val="0"/>
          <w:w w:val="100"/>
          <w:position w:val="0"/>
          <w:sz w:val="22"/>
          <w:shd w:val="clear" w:color="auto" w:fill="auto"/>
        </w:rPr>
        <w:t>〇</w:t>
      </w:r>
      <w:r>
        <w:rPr>
          <w:rFonts w:hint="eastAsia"/>
          <w:color w:val="000000"/>
          <w:spacing w:val="0"/>
          <w:w w:val="100"/>
          <w:position w:val="0"/>
          <w:sz w:val="22"/>
          <w:shd w:val="clear" w:color="auto" w:fill="auto"/>
        </w:rPr>
        <w:t>一般の</w:t>
      </w:r>
      <w:r>
        <w:rPr>
          <w:rFonts w:hint="default"/>
          <w:color w:val="000000"/>
          <w:spacing w:val="0"/>
          <w:w w:val="100"/>
          <w:position w:val="0"/>
          <w:sz w:val="22"/>
          <w:shd w:val="clear" w:color="auto" w:fill="auto"/>
        </w:rPr>
        <w:t>避難所から福祉避難所への移送に</w:t>
      </w:r>
      <w:r>
        <w:rPr>
          <w:rFonts w:hint="eastAsia"/>
          <w:color w:val="000000"/>
          <w:spacing w:val="0"/>
          <w:w w:val="100"/>
          <w:position w:val="0"/>
          <w:sz w:val="22"/>
          <w:shd w:val="clear" w:color="auto" w:fill="auto"/>
        </w:rPr>
        <w:t>ついて</w:t>
      </w:r>
      <w:r>
        <w:rPr>
          <w:rFonts w:hint="default"/>
          <w:color w:val="000000"/>
          <w:spacing w:val="0"/>
          <w:w w:val="100"/>
          <w:position w:val="0"/>
          <w:sz w:val="22"/>
          <w:shd w:val="clear" w:color="auto" w:fill="auto"/>
        </w:rPr>
        <w:t>、家族等による移送が困難な場合は、市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が移送手段の手配を行うこと</w:t>
      </w:r>
      <w:r>
        <w:rPr>
          <w:rFonts w:hint="eastAsia"/>
          <w:color w:val="000000"/>
          <w:spacing w:val="0"/>
          <w:w w:val="100"/>
          <w:position w:val="0"/>
          <w:sz w:val="22"/>
          <w:shd w:val="clear" w:color="auto" w:fill="auto"/>
        </w:rPr>
        <w:t>になって</w:t>
      </w:r>
      <w:r>
        <w:rPr>
          <w:rFonts w:hint="default"/>
          <w:color w:val="000000"/>
          <w:spacing w:val="0"/>
          <w:w w:val="100"/>
          <w:position w:val="0"/>
          <w:sz w:val="22"/>
          <w:shd w:val="clear" w:color="auto" w:fill="auto"/>
        </w:rPr>
        <w:t>いますが、市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から施設に対し移送の協力要請</w:t>
      </w:r>
      <w:r>
        <w:rPr>
          <w:rFonts w:hint="eastAsia"/>
          <w:color w:val="000000"/>
          <w:spacing w:val="0"/>
          <w:w w:val="100"/>
          <w:position w:val="0"/>
          <w:sz w:val="22"/>
          <w:shd w:val="clear" w:color="auto" w:fill="auto"/>
        </w:rPr>
        <w:t>されることもあります。</w:t>
      </w:r>
    </w:p>
    <w:p>
      <w:pPr>
        <w:pStyle w:val="18"/>
        <w:keepNext w:val="0"/>
        <w:keepLines w:val="0"/>
        <w:widowControl w:val="0"/>
        <w:shd w:val="clear" w:color="auto" w:fill="auto"/>
        <w:tabs>
          <w:tab w:val="left" w:leader="none" w:pos="6624"/>
        </w:tabs>
        <w:spacing w:before="0" w:beforeLines="0" w:beforeAutospacing="0" w:line="338" w:lineRule="exact"/>
        <w:ind w:left="540" w:leftChars="0" w:right="0" w:rightChars="0" w:hanging="180" w:firstLineChars="0"/>
        <w:jc w:val="both"/>
        <w:rPr>
          <w:rFonts w:hint="default"/>
          <w:sz w:val="22"/>
        </w:rPr>
      </w:pPr>
      <w:r>
        <w:rPr>
          <w:rFonts w:hint="default"/>
          <w:color w:val="000000"/>
          <w:spacing w:val="0"/>
          <w:w w:val="100"/>
          <w:position w:val="0"/>
          <w:sz w:val="22"/>
          <w:shd w:val="clear" w:color="auto" w:fill="auto"/>
        </w:rPr>
        <w:t>〇市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の要請に基づいて、移送に協力した場合は、移送に要した経費</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実費</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について、市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に請求</w:t>
      </w:r>
      <w:r>
        <w:rPr>
          <w:rFonts w:hint="eastAsia"/>
          <w:color w:val="000000"/>
          <w:spacing w:val="0"/>
          <w:w w:val="100"/>
          <w:position w:val="0"/>
          <w:sz w:val="22"/>
          <w:shd w:val="clear" w:color="auto" w:fill="auto"/>
        </w:rPr>
        <w:t>し</w:t>
      </w:r>
      <w:r>
        <w:rPr>
          <w:rFonts w:hint="default"/>
          <w:color w:val="000000"/>
          <w:spacing w:val="0"/>
          <w:w w:val="100"/>
          <w:position w:val="0"/>
          <w:sz w:val="22"/>
          <w:shd w:val="clear" w:color="auto" w:fill="auto"/>
        </w:rPr>
        <w:t>ます。</w:t>
      </w:r>
    </w:p>
    <w:p>
      <w:pPr>
        <w:pStyle w:val="18"/>
        <w:keepNext w:val="0"/>
        <w:keepLines w:val="0"/>
        <w:widowControl w:val="0"/>
        <w:shd w:val="clear" w:color="auto" w:fill="auto"/>
        <w:spacing w:before="0" w:beforeLines="0" w:beforeAutospacing="0" w:after="140" w:afterLines="0" w:afterAutospacing="0" w:line="240" w:lineRule="auto"/>
        <w:ind w:left="540" w:leftChars="0" w:right="0" w:rightChars="0" w:hanging="180" w:firstLineChars="0"/>
        <w:jc w:val="left"/>
        <w:rPr>
          <w:rFonts w:hint="default"/>
          <w:sz w:val="22"/>
        </w:rPr>
      </w:pPr>
      <w:r>
        <w:rPr>
          <w:rFonts w:hint="default"/>
          <w:color w:val="000000"/>
          <w:spacing w:val="0"/>
          <w:w w:val="100"/>
          <w:position w:val="0"/>
          <w:sz w:val="22"/>
          <w:shd w:val="clear" w:color="auto" w:fill="auto"/>
        </w:rPr>
        <w:t>〇福祉避難所の閉鎖や退所時は、原則として各自で帰宅して</w:t>
      </w:r>
      <w:r>
        <w:rPr>
          <w:rFonts w:hint="eastAsia"/>
          <w:color w:val="000000"/>
          <w:spacing w:val="0"/>
          <w:w w:val="100"/>
          <w:position w:val="0"/>
          <w:sz w:val="22"/>
          <w:shd w:val="clear" w:color="auto" w:fill="auto"/>
        </w:rPr>
        <w:t>もらう</w:t>
      </w:r>
      <w:r>
        <w:rPr>
          <w:rFonts w:hint="default"/>
          <w:color w:val="000000"/>
          <w:spacing w:val="0"/>
          <w:w w:val="100"/>
          <w:position w:val="0"/>
          <w:sz w:val="22"/>
          <w:shd w:val="clear" w:color="auto" w:fill="auto"/>
        </w:rPr>
        <w:t>こととなります</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家族等による移送が困難な場合は、上記と同様の対応</w:t>
      </w:r>
      <w:r>
        <w:rPr>
          <w:rFonts w:hint="eastAsia"/>
          <w:color w:val="000000"/>
          <w:spacing w:val="0"/>
          <w:w w:val="100"/>
          <w:position w:val="0"/>
          <w:sz w:val="22"/>
          <w:shd w:val="clear" w:color="auto" w:fill="auto"/>
        </w:rPr>
        <w:t>を行います</w:t>
      </w:r>
      <w:r>
        <w:rPr>
          <w:rFonts w:hint="default"/>
          <w:color w:val="000000"/>
          <w:spacing w:val="0"/>
          <w:w w:val="100"/>
          <w:position w:val="0"/>
          <w:sz w:val="22"/>
          <w:shd w:val="clear" w:color="auto" w:fill="auto"/>
        </w:rPr>
        <w:t>。</w:t>
      </w:r>
    </w:p>
    <w:p>
      <w:pPr>
        <w:pStyle w:val="0"/>
        <w:rPr>
          <w:rFonts w:hint="eastAsia"/>
        </w:rPr>
      </w:pPr>
    </w:p>
    <w:p>
      <w:pPr>
        <w:pStyle w:val="18"/>
        <w:keepNext w:val="0"/>
        <w:keepLines w:val="0"/>
        <w:widowControl w:val="0"/>
        <w:shd w:val="clear" w:color="auto" w:fill="auto"/>
        <w:spacing w:before="0" w:beforeLines="0" w:beforeAutospacing="0" w:after="140" w:afterLines="0" w:afterAutospacing="0" w:line="418" w:lineRule="exact"/>
        <w:ind w:left="0" w:leftChars="0" w:right="0" w:rightChars="0" w:firstLine="0" w:firstLineChars="0"/>
        <w:jc w:val="left"/>
        <w:rPr>
          <w:rFonts w:hint="default"/>
          <w:sz w:val="22"/>
        </w:rPr>
      </w:pP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w:t>
      </w:r>
    </w:p>
    <w:p>
      <w:pPr>
        <w:pStyle w:val="18"/>
        <w:keepNext w:val="0"/>
        <w:keepLines w:val="0"/>
        <w:widowControl w:val="0"/>
        <w:shd w:val="clear" w:color="auto" w:fill="auto"/>
        <w:spacing w:before="0" w:beforeLines="0" w:beforeAutospacing="0" w:after="140" w:afterLines="0" w:afterAutospacing="0" w:line="338" w:lineRule="exact"/>
        <w:ind w:left="740" w:right="0" w:hanging="320"/>
        <w:jc w:val="left"/>
        <w:rPr>
          <w:rFonts w:hint="default"/>
          <w:sz w:val="22"/>
        </w:rPr>
      </w:pPr>
      <w:r>
        <w:rPr>
          <w:rFonts w:hint="default"/>
          <w:color w:val="000000"/>
          <w:spacing w:val="0"/>
          <w:w w:val="100"/>
          <w:position w:val="0"/>
          <w:sz w:val="22"/>
          <w:shd w:val="clear" w:color="auto" w:fill="auto"/>
        </w:rPr>
        <w:t>〇</w:t>
      </w:r>
      <w:r>
        <w:rPr>
          <w:rFonts w:hint="default"/>
          <w:color w:val="000000"/>
          <w:spacing w:val="0"/>
          <w:w w:val="100"/>
          <w:position w:val="0"/>
          <w:sz w:val="22"/>
          <w:shd w:val="clear" w:color="auto" w:fill="auto"/>
        </w:rPr>
        <w:t xml:space="preserve"> </w:t>
      </w:r>
      <w:r>
        <w:rPr>
          <w:rFonts w:hint="default"/>
          <w:color w:val="000000"/>
          <w:spacing w:val="0"/>
          <w:w w:val="100"/>
          <w:position w:val="0"/>
          <w:sz w:val="22"/>
          <w:shd w:val="clear" w:color="auto" w:fill="auto"/>
        </w:rPr>
        <w:t>福祉避難所の開設要請後、直ちに担当する福祉避難所へ参集し、施設職員と連携し避難者の受入れ等を行います。</w:t>
      </w:r>
    </w:p>
    <w:p>
      <w:pPr>
        <w:pStyle w:val="18"/>
        <w:keepNext w:val="0"/>
        <w:keepLines w:val="0"/>
        <w:widowControl w:val="0"/>
        <w:shd w:val="clear" w:color="auto" w:fill="auto"/>
        <w:tabs>
          <w:tab w:val="left" w:leader="none" w:pos="7562"/>
        </w:tabs>
        <w:spacing w:before="0" w:beforeLines="0" w:beforeAutospacing="0" w:after="740" w:afterLines="0" w:afterAutospacing="0" w:line="346" w:lineRule="exact"/>
        <w:ind w:left="740" w:right="0" w:hanging="320"/>
        <w:jc w:val="left"/>
        <w:rPr>
          <w:rFonts w:hint="default"/>
          <w:sz w:val="22"/>
        </w:rPr>
      </w:pPr>
      <w:r>
        <w:rPr>
          <w:rFonts w:hint="default"/>
          <w:color w:val="000000"/>
          <w:spacing w:val="0"/>
          <w:w w:val="100"/>
          <w:position w:val="0"/>
          <w:sz w:val="22"/>
          <w:shd w:val="clear" w:color="auto" w:fill="auto"/>
        </w:rPr>
        <w:t>〇</w:t>
      </w:r>
      <w:r>
        <w:rPr>
          <w:rFonts w:hint="default"/>
          <w:color w:val="000000"/>
          <w:spacing w:val="0"/>
          <w:w w:val="100"/>
          <w:position w:val="0"/>
          <w:sz w:val="22"/>
          <w:shd w:val="clear" w:color="auto" w:fill="auto"/>
        </w:rPr>
        <w:t xml:space="preserve"> </w:t>
      </w:r>
      <w:r>
        <w:rPr>
          <w:rFonts w:hint="default"/>
          <w:color w:val="000000"/>
          <w:spacing w:val="0"/>
          <w:w w:val="100"/>
          <w:position w:val="0"/>
          <w:sz w:val="22"/>
          <w:shd w:val="clear" w:color="auto" w:fill="auto"/>
        </w:rPr>
        <w:t>災害対策本部への連絡や、施設との調整など、災害対策本部と福祉避難所を結ぶ連絡調整を担います。</w:t>
      </w:r>
    </w:p>
    <w:p>
      <w:pPr>
        <w:pStyle w:val="18"/>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参考</w:t>
      </w:r>
      <w:r>
        <w:rPr>
          <w:rFonts w:hint="eastAsia"/>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140" w:afterLines="0" w:afterAutospacing="0" w:line="331" w:lineRule="exact"/>
        <w:ind w:left="200" w:right="0" w:firstLine="220"/>
        <w:jc w:val="left"/>
        <w:rPr>
          <w:rFonts w:hint="default"/>
          <w:sz w:val="22"/>
        </w:rPr>
      </w:pPr>
      <w:r>
        <w:rPr>
          <w:rFonts w:hint="default"/>
          <w:color w:val="000000"/>
          <w:spacing w:val="0"/>
          <w:w w:val="100"/>
          <w:position w:val="0"/>
          <w:sz w:val="22"/>
          <w:shd w:val="clear" w:color="auto" w:fill="auto"/>
        </w:rPr>
        <w:t>自然災害等が発生したとき、または発生のおそれがあるときは、市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から</w:t>
      </w:r>
      <w:r>
        <w:rPr>
          <w:rFonts w:hint="eastAsia"/>
          <w:color w:val="000000"/>
          <w:spacing w:val="0"/>
          <w:w w:val="100"/>
          <w:position w:val="0"/>
          <w:sz w:val="22"/>
          <w:shd w:val="clear" w:color="auto" w:fill="auto"/>
        </w:rPr>
        <w:t>住民</w:t>
      </w:r>
      <w:r>
        <w:rPr>
          <w:rFonts w:hint="default"/>
          <w:color w:val="000000"/>
          <w:spacing w:val="0"/>
          <w:w w:val="100"/>
          <w:position w:val="0"/>
          <w:sz w:val="22"/>
          <w:shd w:val="clear" w:color="auto" w:fill="auto"/>
        </w:rPr>
        <w:t>に「高齢者等避難開始」「避難指示」等を発令し、避難等を呼びかけ</w:t>
      </w:r>
      <w:r>
        <w:rPr>
          <w:rFonts w:hint="eastAsia"/>
          <w:color w:val="000000"/>
          <w:spacing w:val="0"/>
          <w:w w:val="100"/>
          <w:position w:val="0"/>
          <w:sz w:val="22"/>
          <w:shd w:val="clear" w:color="auto" w:fill="auto"/>
        </w:rPr>
        <w:t>ることになっています</w:t>
      </w:r>
      <w:r>
        <w:rPr>
          <w:rFonts w:hint="default"/>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260" w:afterLines="0" w:afterAutospacing="0" w:line="331" w:lineRule="exact"/>
        <w:ind w:left="200" w:right="0" w:firstLine="20"/>
        <w:jc w:val="left"/>
        <w:rPr>
          <w:rFonts w:hint="default"/>
          <w:sz w:val="22"/>
        </w:rPr>
      </w:pPr>
      <w:r>
        <w:rPr>
          <w:rFonts w:hint="default"/>
          <w:color w:val="000000"/>
          <w:spacing w:val="0"/>
          <w:w w:val="100"/>
          <w:position w:val="0"/>
          <w:sz w:val="22"/>
          <w:shd w:val="clear" w:color="auto" w:fill="auto"/>
        </w:rPr>
        <w:t>それぞれの内容は次のとおりです。</w:t>
      </w:r>
    </w:p>
    <w:tbl>
      <w:tblPr>
        <w:tblStyle w:val="11"/>
        <w:jc w:val="center"/>
        <w:tblInd w:w="0" w:type="dxa"/>
        <w:tblLayout w:type="fixed"/>
        <w:tblLook w:firstRow="1" w:lastRow="1" w:firstColumn="1" w:lastColumn="1" w:noHBand="0" w:noVBand="0" w:val="01E0"/>
      </w:tblPr>
      <w:tblGrid>
        <w:gridCol w:w="1764"/>
        <w:gridCol w:w="6394"/>
      </w:tblGrid>
      <w:tr>
        <w:trPr>
          <w:trHeight w:val="487" w:hRule="exact"/>
        </w:trPr>
        <w:tc>
          <w:tcPr>
            <w:tcW w:w="1764"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避難情報の種類</w:t>
            </w:r>
          </w:p>
        </w:tc>
        <w:tc>
          <w:tcPr>
            <w:tcW w:w="639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住</w:t>
            </w:r>
            <w:r>
              <w:rPr>
                <w:rFonts w:hint="default"/>
                <w:color w:val="000000"/>
                <w:spacing w:val="0"/>
                <w:w w:val="100"/>
                <w:position w:val="0"/>
                <w:sz w:val="22"/>
                <w:shd w:val="clear" w:color="auto" w:fill="auto"/>
              </w:rPr>
              <w:t>民に</w:t>
            </w:r>
            <w:r>
              <w:rPr>
                <w:rFonts w:hint="eastAsia"/>
                <w:color w:val="000000"/>
                <w:spacing w:val="0"/>
                <w:w w:val="100"/>
                <w:position w:val="0"/>
                <w:sz w:val="22"/>
                <w:shd w:val="clear" w:color="auto" w:fill="auto"/>
              </w:rPr>
              <w:t>求</w:t>
            </w:r>
            <w:r>
              <w:rPr>
                <w:rFonts w:hint="default"/>
                <w:color w:val="000000"/>
                <w:spacing w:val="0"/>
                <w:w w:val="100"/>
                <w:position w:val="0"/>
                <w:sz w:val="22"/>
                <w:shd w:val="clear" w:color="auto" w:fill="auto"/>
              </w:rPr>
              <w:t>める行動</w:t>
            </w:r>
          </w:p>
        </w:tc>
      </w:tr>
      <w:tr>
        <w:trPr>
          <w:trHeight w:val="1008" w:hRule="exact"/>
        </w:trPr>
        <w:tc>
          <w:tcPr>
            <w:tcW w:w="1764"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高齢者等</w:t>
            </w:r>
          </w:p>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避難</w:t>
            </w:r>
          </w:p>
        </w:tc>
        <w:tc>
          <w:tcPr>
            <w:tcW w:w="639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313" w:lineRule="exact"/>
              <w:ind w:left="0" w:leftChars="0" w:right="0" w:rightChars="0" w:firstLine="190" w:firstLineChars="100"/>
              <w:jc w:val="both"/>
              <w:rPr>
                <w:rFonts w:hint="default"/>
                <w:sz w:val="22"/>
              </w:rPr>
            </w:pPr>
            <w:r>
              <w:rPr>
                <w:rFonts w:hint="default"/>
                <w:color w:val="000000"/>
                <w:spacing w:val="0"/>
                <w:w w:val="100"/>
                <w:position w:val="0"/>
                <w:sz w:val="22"/>
                <w:shd w:val="clear" w:color="auto" w:fill="auto"/>
              </w:rPr>
              <w:t>住民に対して避難準備を呼びかけるとともに、</w:t>
            </w:r>
            <w:r>
              <w:rPr>
                <w:rFonts w:hint="eastAsia"/>
                <w:color w:val="000000"/>
                <w:spacing w:val="0"/>
                <w:w w:val="100"/>
                <w:position w:val="0"/>
                <w:sz w:val="22"/>
                <w:shd w:val="clear" w:color="auto" w:fill="auto"/>
              </w:rPr>
              <w:t>高齢</w:t>
            </w:r>
            <w:r>
              <w:rPr>
                <w:rFonts w:hint="default"/>
                <w:color w:val="000000"/>
                <w:spacing w:val="0"/>
                <w:w w:val="100"/>
                <w:position w:val="0"/>
                <w:sz w:val="22"/>
                <w:shd w:val="clear" w:color="auto" w:fill="auto"/>
              </w:rPr>
              <w:t>者や障害者などの</w:t>
            </w:r>
            <w:r>
              <w:rPr>
                <w:rFonts w:hint="default"/>
                <w:color w:val="000000"/>
                <w:spacing w:val="0"/>
                <w:w w:val="100"/>
                <w:position w:val="0"/>
                <w:sz w:val="22"/>
                <w:shd w:val="clear" w:color="auto" w:fill="auto"/>
              </w:rPr>
              <w:t xml:space="preserve"> </w:t>
            </w:r>
            <w:r>
              <w:rPr>
                <w:rFonts w:hint="default"/>
                <w:color w:val="000000"/>
                <w:spacing w:val="0"/>
                <w:w w:val="100"/>
                <w:position w:val="0"/>
                <w:sz w:val="22"/>
                <w:shd w:val="clear" w:color="auto" w:fill="auto"/>
              </w:rPr>
              <w:t>災害時要配慮者に対して、</w:t>
            </w:r>
            <w:r>
              <w:rPr>
                <w:rFonts w:hint="eastAsia"/>
                <w:color w:val="000000"/>
                <w:spacing w:val="0"/>
                <w:w w:val="100"/>
                <w:position w:val="0"/>
                <w:sz w:val="22"/>
                <w:shd w:val="clear" w:color="auto" w:fill="auto"/>
              </w:rPr>
              <w:t>危険な場所からの</w:t>
            </w:r>
            <w:r>
              <w:rPr>
                <w:rFonts w:hint="default"/>
                <w:color w:val="000000"/>
                <w:spacing w:val="0"/>
                <w:w w:val="100"/>
                <w:position w:val="0"/>
                <w:sz w:val="22"/>
                <w:shd w:val="clear" w:color="auto" w:fill="auto"/>
              </w:rPr>
              <w:t>避難行動を開始することを</w:t>
            </w:r>
            <w:r>
              <w:rPr>
                <w:rFonts w:hint="eastAsia"/>
                <w:color w:val="000000"/>
                <w:spacing w:val="0"/>
                <w:w w:val="100"/>
                <w:position w:val="0"/>
                <w:sz w:val="22"/>
                <w:shd w:val="clear" w:color="auto" w:fill="auto"/>
              </w:rPr>
              <w:t>求め</w:t>
            </w:r>
            <w:r>
              <w:rPr>
                <w:rFonts w:hint="default"/>
                <w:color w:val="000000"/>
                <w:spacing w:val="0"/>
                <w:w w:val="100"/>
                <w:position w:val="0"/>
                <w:sz w:val="22"/>
                <w:shd w:val="clear" w:color="auto" w:fill="auto"/>
              </w:rPr>
              <w:t>るものです。</w:t>
            </w:r>
          </w:p>
        </w:tc>
      </w:tr>
      <w:tr>
        <w:trPr>
          <w:trHeight w:val="1051" w:hRule="exact"/>
        </w:trPr>
        <w:tc>
          <w:tcPr>
            <w:tcW w:w="1764"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避難指示</w:t>
            </w:r>
          </w:p>
        </w:tc>
        <w:tc>
          <w:tcPr>
            <w:tcW w:w="6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310" w:lineRule="exact"/>
              <w:ind w:left="0" w:leftChars="0" w:right="0" w:rightChars="0" w:firstLine="190" w:firstLineChars="100"/>
              <w:jc w:val="both"/>
              <w:rPr>
                <w:rFonts w:hint="default"/>
                <w:sz w:val="22"/>
              </w:rPr>
            </w:pPr>
            <w:r>
              <w:rPr>
                <w:rFonts w:hint="eastAsia"/>
                <w:color w:val="000000"/>
                <w:spacing w:val="0"/>
                <w:w w:val="100"/>
                <w:position w:val="0"/>
                <w:sz w:val="22"/>
                <w:shd w:val="clear" w:color="auto" w:fill="auto"/>
              </w:rPr>
              <w:t>災害により被害が予想される地域の</w:t>
            </w:r>
            <w:r>
              <w:rPr>
                <w:rFonts w:hint="default"/>
                <w:color w:val="000000"/>
                <w:spacing w:val="0"/>
                <w:w w:val="100"/>
                <w:position w:val="0"/>
                <w:sz w:val="22"/>
                <w:shd w:val="clear" w:color="auto" w:fill="auto"/>
              </w:rPr>
              <w:t>住民に対し</w:t>
            </w:r>
            <w:r>
              <w:rPr>
                <w:rFonts w:hint="eastAsia"/>
                <w:color w:val="000000"/>
                <w:spacing w:val="0"/>
                <w:w w:val="100"/>
                <w:position w:val="0"/>
                <w:sz w:val="22"/>
                <w:shd w:val="clear" w:color="auto" w:fill="auto"/>
              </w:rPr>
              <w:t>て、避難行動を開始すること</w:t>
            </w:r>
            <w:r>
              <w:rPr>
                <w:rFonts w:hint="default"/>
                <w:color w:val="000000"/>
                <w:spacing w:val="0"/>
                <w:w w:val="100"/>
                <w:position w:val="0"/>
                <w:sz w:val="22"/>
                <w:shd w:val="clear" w:color="auto" w:fill="auto"/>
              </w:rPr>
              <w:t>を求めるものです。</w:t>
            </w:r>
          </w:p>
        </w:tc>
      </w:tr>
    </w:tbl>
    <w:p>
      <w:pPr>
        <w:rPr>
          <w:rFonts w:hint="default"/>
        </w:rPr>
        <w:sectPr>
          <w:footerReference r:id="rId7" w:type="even"/>
          <w:footerReference r:id="rId8" w:type="default"/>
          <w:footerReference r:id="rId6" w:type="first"/>
          <w:pgSz w:w="11900" w:h="16840"/>
          <w:pgMar w:top="2013" w:right="1992" w:bottom="2049" w:left="1751" w:header="0" w:footer="3" w:gutter="0"/>
          <w:cols w:space="720"/>
          <w:noEndnote w:val="1"/>
          <w:titlePg w:val="1"/>
          <w:textDirection w:val="lrTb"/>
          <w:docGrid w:linePitch="330"/>
        </w:sectPr>
      </w:pPr>
    </w:p>
    <w:p>
      <w:pPr>
        <w:pStyle w:val="35"/>
        <w:keepNext w:val="1"/>
        <w:keepLines w:val="1"/>
        <w:widowControl w:val="0"/>
        <w:pBdr>
          <w:bottom w:val="single" w:color="auto" w:sz="4" w:space="0"/>
        </w:pBdr>
        <w:shd w:val="clear" w:color="auto" w:fill="auto"/>
        <w:spacing w:before="0" w:beforeLines="0" w:beforeAutospacing="0" w:after="600" w:afterLines="0" w:afterAutospacing="0" w:line="240" w:lineRule="auto"/>
        <w:ind w:left="140" w:right="0" w:firstLine="20"/>
        <w:jc w:val="left"/>
        <w:rPr>
          <w:rFonts w:hint="default"/>
          <w:sz w:val="26"/>
        </w:rPr>
      </w:pPr>
      <w:bookmarkStart w:id="10" w:name="bookmark9"/>
      <w:bookmarkEnd w:id="10"/>
    </w:p>
    <w:p>
      <w:pPr>
        <w:pStyle w:val="35"/>
        <w:keepNext w:val="1"/>
        <w:keepLines w:val="1"/>
        <w:widowControl w:val="0"/>
        <w:pBdr>
          <w:bottom w:val="single" w:color="auto" w:sz="4" w:space="0"/>
        </w:pBdr>
        <w:shd w:val="clear" w:color="auto" w:fill="auto"/>
        <w:spacing w:before="0" w:beforeLines="0" w:beforeAutospacing="0" w:after="600" w:afterLines="0" w:afterAutospacing="0" w:line="240" w:lineRule="auto"/>
        <w:ind w:left="140" w:right="0" w:firstLine="20"/>
        <w:jc w:val="left"/>
        <w:rPr>
          <w:rFonts w:hint="default"/>
          <w:sz w:val="26"/>
        </w:rPr>
      </w:pPr>
    </w:p>
    <w:p>
      <w:pPr>
        <w:pStyle w:val="35"/>
        <w:keepNext w:val="1"/>
        <w:keepLines w:val="1"/>
        <w:widowControl w:val="0"/>
        <w:pBdr>
          <w:bottom w:val="single" w:color="auto" w:sz="4" w:space="0"/>
        </w:pBdr>
        <w:shd w:val="clear" w:color="auto" w:fill="auto"/>
        <w:spacing w:before="0" w:beforeLines="0" w:beforeAutospacing="0" w:after="600" w:afterLines="0" w:afterAutospacing="0" w:line="240" w:lineRule="auto"/>
        <w:ind w:left="140" w:right="0" w:firstLine="20"/>
        <w:jc w:val="left"/>
        <w:rPr>
          <w:rFonts w:hint="default"/>
          <w:sz w:val="26"/>
        </w:rPr>
      </w:pPr>
    </w:p>
    <w:p>
      <w:pPr>
        <w:pStyle w:val="35"/>
        <w:keepNext w:val="1"/>
        <w:keepLines w:val="1"/>
        <w:widowControl w:val="0"/>
        <w:pBdr>
          <w:bottom w:val="single" w:color="auto" w:sz="4" w:space="0"/>
        </w:pBdr>
        <w:shd w:val="clear" w:color="auto" w:fill="auto"/>
        <w:spacing w:before="0" w:beforeLines="0" w:beforeAutospacing="0" w:after="600" w:afterLines="0" w:afterAutospacing="0" w:line="240" w:lineRule="auto"/>
        <w:ind w:left="140" w:right="0" w:firstLine="20"/>
        <w:jc w:val="left"/>
        <w:rPr>
          <w:rFonts w:hint="default"/>
          <w:sz w:val="26"/>
        </w:rPr>
      </w:pPr>
    </w:p>
    <w:p>
      <w:pPr>
        <w:pStyle w:val="35"/>
        <w:keepNext w:val="1"/>
        <w:keepLines w:val="1"/>
        <w:widowControl w:val="0"/>
        <w:pBdr>
          <w:bottom w:val="single" w:color="auto" w:sz="4" w:space="0"/>
        </w:pBdr>
        <w:shd w:val="clear" w:color="auto" w:fill="auto"/>
        <w:spacing w:before="0" w:beforeLines="0" w:beforeAutospacing="0" w:after="600" w:afterLines="0" w:afterAutospacing="0" w:line="240" w:lineRule="auto"/>
        <w:ind w:left="140" w:right="0" w:firstLine="20"/>
        <w:jc w:val="left"/>
        <w:rPr>
          <w:rFonts w:hint="default"/>
          <w:sz w:val="28"/>
        </w:rPr>
      </w:pPr>
      <w:r>
        <w:rPr>
          <w:rFonts w:hint="default"/>
          <w:color w:val="000000"/>
          <w:spacing w:val="0"/>
          <w:w w:val="100"/>
          <w:position w:val="0"/>
          <w:sz w:val="28"/>
          <w:shd w:val="clear" w:color="auto" w:fill="auto"/>
        </w:rPr>
        <w:t>(3)</w:t>
      </w:r>
      <w:r>
        <w:rPr>
          <w:rFonts w:hint="default"/>
          <w:color w:val="000000"/>
          <w:spacing w:val="0"/>
          <w:w w:val="100"/>
          <w:position w:val="0"/>
          <w:sz w:val="28"/>
          <w:shd w:val="clear" w:color="auto" w:fill="auto"/>
        </w:rPr>
        <w:t>開設期間</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740" w:afterLines="0" w:afterAutospacing="0" w:line="306" w:lineRule="exact"/>
        <w:ind w:left="140" w:right="0" w:firstLine="240"/>
        <w:jc w:val="both"/>
        <w:rPr>
          <w:rFonts w:hint="default"/>
          <w:sz w:val="22"/>
        </w:rPr>
      </w:pPr>
      <w:r>
        <w:rPr>
          <w:rFonts w:hint="default"/>
          <w:color w:val="000000"/>
          <w:spacing w:val="0"/>
          <w:w w:val="100"/>
          <w:position w:val="0"/>
          <w:sz w:val="22"/>
          <w:shd w:val="clear" w:color="auto" w:fill="auto"/>
        </w:rPr>
        <w:t>福祉避難所の開設期間は、</w:t>
      </w:r>
      <w:r>
        <w:rPr>
          <w:rFonts w:hint="eastAsia"/>
          <w:color w:val="000000"/>
          <w:spacing w:val="0"/>
          <w:w w:val="100"/>
          <w:position w:val="0"/>
          <w:sz w:val="22"/>
          <w:shd w:val="clear" w:color="auto" w:fill="auto"/>
        </w:rPr>
        <w:t>災害発生の日</w:t>
      </w:r>
      <w:r>
        <w:rPr>
          <w:rFonts w:hint="default"/>
          <w:color w:val="000000"/>
          <w:spacing w:val="0"/>
          <w:w w:val="100"/>
          <w:position w:val="0"/>
          <w:sz w:val="22"/>
          <w:shd w:val="clear" w:color="auto" w:fill="auto"/>
        </w:rPr>
        <w:t>から</w:t>
      </w:r>
      <w:r>
        <w:rPr>
          <w:rFonts w:hint="default"/>
          <w:color w:val="000000"/>
          <w:spacing w:val="0"/>
          <w:w w:val="100"/>
          <w:position w:val="0"/>
          <w:sz w:val="22"/>
          <w:shd w:val="clear" w:color="auto" w:fill="auto"/>
        </w:rPr>
        <w:t>7</w:t>
      </w:r>
      <w:r>
        <w:rPr>
          <w:rFonts w:hint="default"/>
          <w:color w:val="000000"/>
          <w:spacing w:val="0"/>
          <w:w w:val="100"/>
          <w:position w:val="0"/>
          <w:sz w:val="22"/>
          <w:shd w:val="clear" w:color="auto" w:fill="auto"/>
        </w:rPr>
        <w:t>日</w:t>
      </w:r>
      <w:r>
        <w:rPr>
          <w:rFonts w:hint="eastAsia"/>
          <w:color w:val="000000"/>
          <w:spacing w:val="0"/>
          <w:w w:val="100"/>
          <w:position w:val="0"/>
          <w:sz w:val="22"/>
          <w:shd w:val="clear" w:color="auto" w:fill="auto"/>
        </w:rPr>
        <w:t>以内で</w:t>
      </w:r>
      <w:r>
        <w:rPr>
          <w:rFonts w:hint="default"/>
          <w:color w:val="000000"/>
          <w:spacing w:val="0"/>
          <w:w w:val="100"/>
          <w:position w:val="0"/>
          <w:sz w:val="22"/>
          <w:shd w:val="clear" w:color="auto" w:fill="auto"/>
        </w:rPr>
        <w:t>す。</w:t>
      </w:r>
      <w:r>
        <w:rPr>
          <w:rFonts w:hint="eastAsia"/>
          <w:color w:val="000000"/>
          <w:spacing w:val="0"/>
          <w:w w:val="100"/>
          <w:position w:val="0"/>
          <w:sz w:val="22"/>
          <w:shd w:val="clear" w:color="auto" w:fill="auto"/>
        </w:rPr>
        <w:t>ただし、</w:t>
      </w:r>
      <w:r>
        <w:rPr>
          <w:rFonts w:hint="default"/>
          <w:color w:val="000000"/>
          <w:spacing w:val="0"/>
          <w:w w:val="100"/>
          <w:position w:val="0"/>
          <w:sz w:val="22"/>
          <w:shd w:val="clear" w:color="auto" w:fill="auto"/>
        </w:rPr>
        <w:t>災害の状況等により、開設期間が長期化することがあります。開設期間の延長等変更が必要</w:t>
      </w:r>
      <w:r>
        <w:rPr>
          <w:rFonts w:hint="eastAsia"/>
          <w:color w:val="000000"/>
          <w:spacing w:val="0"/>
          <w:w w:val="100"/>
          <w:position w:val="0"/>
          <w:sz w:val="22"/>
          <w:shd w:val="clear" w:color="auto" w:fill="auto"/>
        </w:rPr>
        <w:t>になった</w:t>
      </w:r>
      <w:r>
        <w:rPr>
          <w:rFonts w:hint="default"/>
          <w:color w:val="000000"/>
          <w:spacing w:val="0"/>
          <w:w w:val="100"/>
          <w:position w:val="0"/>
          <w:sz w:val="22"/>
          <w:shd w:val="clear" w:color="auto" w:fill="auto"/>
        </w:rPr>
        <w:t>場合は、</w:t>
      </w:r>
      <w:r>
        <w:rPr>
          <w:rFonts w:hint="eastAsia"/>
          <w:color w:val="000000"/>
          <w:spacing w:val="0"/>
          <w:w w:val="100"/>
          <w:position w:val="0"/>
          <w:sz w:val="22"/>
          <w:shd w:val="clear" w:color="auto" w:fill="auto"/>
        </w:rPr>
        <w:t>災害対策本部</w:t>
      </w:r>
      <w:r>
        <w:rPr>
          <w:rFonts w:hint="default"/>
          <w:color w:val="000000"/>
          <w:spacing w:val="0"/>
          <w:w w:val="100"/>
          <w:position w:val="0"/>
          <w:sz w:val="22"/>
          <w:shd w:val="clear" w:color="auto" w:fill="auto"/>
        </w:rPr>
        <w:t>と協議の上、適時、期間を変更します。</w:t>
      </w:r>
    </w:p>
    <w:p>
      <w:pPr>
        <w:pStyle w:val="18"/>
        <w:keepNext w:val="0"/>
        <w:keepLines w:val="0"/>
        <w:widowControl w:val="0"/>
        <w:shd w:val="clear" w:color="auto" w:fill="auto"/>
        <w:spacing w:before="0" w:beforeLines="0" w:beforeAutospacing="0" w:line="331" w:lineRule="exact"/>
        <w:ind w:left="0" w:right="0" w:firstLine="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実施に当たっての留意点</w:t>
      </w:r>
    </w:p>
    <w:p>
      <w:pPr>
        <w:pStyle w:val="18"/>
        <w:keepNext w:val="0"/>
        <w:keepLines w:val="0"/>
        <w:widowControl w:val="0"/>
        <w:shd w:val="clear" w:color="auto" w:fill="auto"/>
        <w:spacing w:before="0" w:beforeLines="0" w:beforeAutospacing="0" w:after="460" w:afterLines="0" w:afterAutospacing="0" w:line="331" w:lineRule="exact"/>
        <w:ind w:left="670" w:leftChars="200" w:right="0" w:rightChars="0" w:hanging="190" w:hangingChars="100"/>
        <w:jc w:val="both"/>
        <w:rPr>
          <w:rFonts w:hint="default"/>
          <w:sz w:val="22"/>
        </w:rPr>
      </w:pPr>
      <w:r>
        <w:rPr>
          <w:rFonts w:hint="eastAsia"/>
          <w:sz w:val="22"/>
        </w:rPr>
        <w:t>○開設期間については、原則として、災害対策本部から要請のあった期間とします。</w:t>
      </w:r>
    </w:p>
    <w:p>
      <w:pPr>
        <w:pStyle w:val="18"/>
        <w:keepNext w:val="0"/>
        <w:keepLines w:val="0"/>
        <w:widowControl w:val="0"/>
        <w:shd w:val="clear" w:color="auto" w:fill="auto"/>
        <w:spacing w:before="0" w:beforeLines="0" w:beforeAutospacing="0" w:after="460" w:afterLines="0" w:afterAutospacing="0" w:line="331" w:lineRule="exact"/>
        <w:ind w:left="670" w:leftChars="200" w:right="0" w:rightChars="0" w:hanging="190" w:hangingChars="100"/>
        <w:jc w:val="both"/>
        <w:rPr>
          <w:rFonts w:hint="default"/>
        </w:rPr>
        <w:sectPr>
          <w:footerReference r:id="rId9" w:type="even"/>
          <w:footerReference r:id="rId10" w:type="default"/>
          <w:type w:val="continuous"/>
          <w:pgSz w:w="11900" w:h="16840"/>
          <w:pgMar w:top="2013" w:right="1992" w:bottom="2049" w:left="1751" w:header="1585" w:footer="3" w:gutter="0"/>
          <w:cols w:space="720"/>
          <w:noEndnote w:val="1"/>
          <w:textDirection w:val="lrTb"/>
          <w:docGrid w:linePitch="330"/>
        </w:sectPr>
      </w:pPr>
      <w:r>
        <w:rPr>
          <w:rFonts w:hint="default"/>
          <w:color w:val="000000"/>
          <w:spacing w:val="0"/>
          <w:w w:val="100"/>
          <w:position w:val="0"/>
          <w:sz w:val="22"/>
          <w:shd w:val="clear" w:color="auto" w:fill="auto"/>
        </w:rPr>
        <w:t>〇開設</w:t>
      </w:r>
      <w:r>
        <w:rPr>
          <w:rFonts w:hint="eastAsia"/>
          <w:color w:val="000000"/>
          <w:spacing w:val="0"/>
          <w:w w:val="100"/>
          <w:position w:val="0"/>
          <w:sz w:val="22"/>
          <w:shd w:val="clear" w:color="auto" w:fill="auto"/>
        </w:rPr>
        <w:t>の延長</w:t>
      </w:r>
      <w:r>
        <w:rPr>
          <w:rFonts w:hint="default"/>
          <w:color w:val="000000"/>
          <w:spacing w:val="0"/>
          <w:w w:val="100"/>
          <w:position w:val="0"/>
          <w:sz w:val="22"/>
          <w:shd w:val="clear" w:color="auto" w:fill="auto"/>
        </w:rPr>
        <w:t>及び閉鎖時期については、災害の収束状況や被災地域のライフラインの復旧</w:t>
      </w:r>
      <w:r>
        <w:rPr>
          <w:rFonts w:hint="eastAsia"/>
          <w:color w:val="000000"/>
          <w:spacing w:val="0"/>
          <w:w w:val="100"/>
          <w:position w:val="0"/>
          <w:sz w:val="22"/>
          <w:shd w:val="clear" w:color="auto" w:fill="auto"/>
        </w:rPr>
        <w:t>状況</w:t>
      </w:r>
      <w:r>
        <w:rPr>
          <w:rFonts w:hint="default"/>
          <w:color w:val="000000"/>
          <w:spacing w:val="0"/>
          <w:w w:val="100"/>
          <w:position w:val="0"/>
          <w:sz w:val="22"/>
          <w:shd w:val="clear" w:color="auto" w:fill="auto"/>
        </w:rPr>
        <w:t>等を踏まえ、</w:t>
      </w:r>
      <w:r>
        <w:rPr>
          <w:rFonts w:hint="eastAsia"/>
          <w:color w:val="000000"/>
          <w:spacing w:val="0"/>
          <w:w w:val="100"/>
          <w:position w:val="0"/>
          <w:sz w:val="22"/>
          <w:shd w:val="clear" w:color="auto" w:fill="auto"/>
        </w:rPr>
        <w:t>災害対策本部</w:t>
      </w:r>
      <w:r>
        <w:rPr>
          <w:rFonts w:hint="default"/>
          <w:color w:val="000000"/>
          <w:spacing w:val="0"/>
          <w:w w:val="100"/>
          <w:position w:val="0"/>
          <w:sz w:val="22"/>
          <w:shd w:val="clear" w:color="auto" w:fill="auto"/>
        </w:rPr>
        <w:t>と協議の上、決定します。</w:t>
      </w:r>
    </w:p>
    <w:p>
      <w:pPr>
        <w:pStyle w:val="24"/>
        <w:keepNext w:val="1"/>
        <w:keepLines w:val="1"/>
        <w:widowControl w:val="0"/>
        <w:pBdr>
          <w:bottom w:val="single" w:color="auto" w:sz="4" w:space="0"/>
        </w:pBdr>
        <w:shd w:val="clear" w:color="auto" w:fill="auto"/>
        <w:spacing w:before="0" w:beforeLines="0" w:beforeAutospacing="0" w:after="740" w:afterLines="0" w:afterAutospacing="0" w:line="240" w:lineRule="auto"/>
        <w:ind w:left="0" w:right="0" w:firstLine="0"/>
        <w:jc w:val="left"/>
        <w:rPr>
          <w:rFonts w:hint="default"/>
        </w:rPr>
      </w:pPr>
      <w:bookmarkStart w:id="11" w:name="bookmark10"/>
      <w:bookmarkEnd w:id="11"/>
      <w:r>
        <w:rPr>
          <w:rFonts w:hint="default"/>
          <w:color w:val="000000"/>
          <w:spacing w:val="0"/>
          <w:w w:val="100"/>
          <w:position w:val="0"/>
          <w:sz w:val="34"/>
          <w:shd w:val="clear" w:color="auto" w:fill="auto"/>
        </w:rPr>
        <w:t>2</w:t>
      </w:r>
      <w:r>
        <w:rPr>
          <w:rFonts w:hint="default"/>
          <w:color w:val="000000"/>
          <w:spacing w:val="0"/>
          <w:w w:val="100"/>
          <w:position w:val="0"/>
          <w:shd w:val="clear" w:color="auto" w:fill="auto"/>
        </w:rPr>
        <w:t>運営</w:t>
      </w:r>
    </w:p>
    <w:p>
      <w:pPr>
        <w:pStyle w:val="38"/>
        <w:keepNext w:val="0"/>
        <w:keepLines w:val="0"/>
        <w:widowControl w:val="0"/>
        <w:pBdr>
          <w:bottom w:val="single" w:color="auto" w:sz="4" w:space="0"/>
        </w:pBdr>
        <w:shd w:val="clear" w:color="auto" w:fill="auto"/>
        <w:spacing w:before="0" w:beforeLines="0" w:beforeAutospacing="0" w:after="420" w:afterLines="0" w:afterAutospacing="0" w:line="240" w:lineRule="auto"/>
        <w:ind w:left="140" w:right="0" w:firstLine="0"/>
        <w:jc w:val="left"/>
        <w:rPr>
          <w:rFonts w:hint="default"/>
          <w:sz w:val="28"/>
        </w:rPr>
      </w:pPr>
      <w:r>
        <w:rPr>
          <w:rFonts w:hint="default"/>
          <w:color w:val="000000"/>
          <w:spacing w:val="0"/>
          <w:w w:val="100"/>
          <w:position w:val="0"/>
          <w:sz w:val="28"/>
          <w:shd w:val="clear" w:color="auto" w:fill="auto"/>
        </w:rPr>
        <w:t>(1)</w:t>
      </w:r>
      <w:r>
        <w:rPr>
          <w:rFonts w:hint="default"/>
          <w:color w:val="000000"/>
          <w:spacing w:val="0"/>
          <w:w w:val="100"/>
          <w:position w:val="0"/>
          <w:sz w:val="28"/>
          <w:shd w:val="clear" w:color="auto" w:fill="auto"/>
        </w:rPr>
        <w:t>名簿の作成</w:t>
      </w:r>
      <w:r>
        <w:rPr>
          <w:rFonts w:hint="eastAsia"/>
          <w:color w:val="000000"/>
          <w:spacing w:val="0"/>
          <w:w w:val="100"/>
          <w:position w:val="0"/>
          <w:sz w:val="28"/>
          <w:shd w:val="clear" w:color="auto" w:fill="auto"/>
        </w:rPr>
        <w:t>・</w:t>
      </w:r>
      <w:r>
        <w:rPr>
          <w:rFonts w:hint="default"/>
          <w:color w:val="000000"/>
          <w:spacing w:val="0"/>
          <w:w w:val="100"/>
          <w:position w:val="0"/>
          <w:sz w:val="28"/>
          <w:shd w:val="clear" w:color="auto" w:fill="auto"/>
        </w:rPr>
        <w:t>管理</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tabs>
          <w:tab w:val="left" w:leader="none" w:pos="6520"/>
        </w:tabs>
        <w:spacing w:before="0" w:beforeLines="0" w:beforeAutospacing="0" w:after="720" w:afterLines="0" w:afterAutospacing="0" w:line="392" w:lineRule="exact"/>
        <w:ind w:left="220" w:right="0" w:firstLine="200"/>
        <w:jc w:val="left"/>
        <w:rPr>
          <w:rFonts w:hint="default"/>
          <w:sz w:val="22"/>
        </w:rPr>
      </w:pPr>
      <w:r>
        <w:rPr>
          <w:rFonts w:hint="default"/>
          <w:color w:val="000000"/>
          <w:spacing w:val="0"/>
          <w:w w:val="100"/>
          <w:position w:val="0"/>
          <w:sz w:val="22"/>
          <w:shd w:val="clear" w:color="auto" w:fill="auto"/>
        </w:rPr>
        <w:t>福祉避難所に受入れを行った避難者について</w:t>
      </w:r>
      <w:r>
        <w:rPr>
          <w:rFonts w:hint="eastAsia"/>
          <w:color w:val="000000"/>
          <w:spacing w:val="0"/>
          <w:w w:val="100"/>
          <w:position w:val="0"/>
          <w:sz w:val="22"/>
          <w:shd w:val="clear" w:color="auto" w:fill="auto"/>
        </w:rPr>
        <w:t>は</w:t>
      </w:r>
      <w:r>
        <w:rPr>
          <w:rFonts w:hint="default"/>
          <w:color w:val="000000"/>
          <w:spacing w:val="0"/>
          <w:w w:val="100"/>
          <w:position w:val="0"/>
          <w:sz w:val="22"/>
          <w:shd w:val="clear" w:color="auto" w:fill="auto"/>
        </w:rPr>
        <w:t>、</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w:t>
      </w:r>
      <w:r>
        <w:rPr>
          <w:rFonts w:hint="eastAsia"/>
          <w:color w:val="000000"/>
          <w:spacing w:val="0"/>
          <w:w w:val="100"/>
          <w:position w:val="0"/>
          <w:sz w:val="22"/>
          <w:shd w:val="clear" w:color="auto" w:fill="auto"/>
        </w:rPr>
        <w:t>が</w:t>
      </w:r>
      <w:r>
        <w:rPr>
          <w:rFonts w:hint="default"/>
          <w:color w:val="000000"/>
          <w:spacing w:val="0"/>
          <w:w w:val="100"/>
          <w:position w:val="0"/>
          <w:sz w:val="22"/>
          <w:shd w:val="clear" w:color="auto" w:fill="auto"/>
        </w:rPr>
        <w:t>、市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からの情報や本人からの聞き取り調査等により、「避難者名簿」を作成し管理します。</w:t>
      </w:r>
      <w:r>
        <w:rPr>
          <w:rFonts w:hint="default"/>
          <w:color w:val="000000"/>
          <w:spacing w:val="0"/>
          <w:w w:val="100"/>
          <w:position w:val="0"/>
          <w:sz w:val="22"/>
          <w:shd w:val="clear" w:color="auto" w:fill="auto"/>
        </w:rPr>
        <w:t xml:space="preserve"> </w:t>
      </w:r>
      <w:r>
        <w:rPr>
          <w:rFonts w:hint="eastAsia"/>
          <w:color w:val="000000"/>
          <w:spacing w:val="0"/>
          <w:w w:val="100"/>
          <w:position w:val="0"/>
          <w:sz w:val="22"/>
          <w:shd w:val="clear" w:color="auto" w:fill="auto"/>
        </w:rPr>
        <w:t>退所等により</w:t>
      </w:r>
      <w:r>
        <w:rPr>
          <w:rFonts w:hint="default"/>
          <w:color w:val="000000"/>
          <w:spacing w:val="0"/>
          <w:w w:val="100"/>
          <w:position w:val="0"/>
          <w:sz w:val="22"/>
          <w:shd w:val="clear" w:color="auto" w:fill="auto"/>
        </w:rPr>
        <w:t>避難者に変更が生じた場合は、随時「避難者名簿」の更新を行います。</w:t>
      </w:r>
    </w:p>
    <w:p>
      <w:pPr>
        <w:pStyle w:val="18"/>
        <w:keepNext w:val="0"/>
        <w:keepLines w:val="0"/>
        <w:widowControl w:val="0"/>
        <w:shd w:val="clear" w:color="auto" w:fill="auto"/>
        <w:spacing w:before="0" w:beforeLines="0" w:beforeAutospacing="0" w:after="120" w:afterLines="0" w:afterAutospacing="0" w:line="342" w:lineRule="exact"/>
        <w:ind w:left="0" w:right="0" w:firstLine="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実施に当たっての留意点</w:t>
      </w:r>
    </w:p>
    <w:p>
      <w:pPr>
        <w:pStyle w:val="18"/>
        <w:keepNext w:val="0"/>
        <w:keepLines w:val="0"/>
        <w:widowControl w:val="0"/>
        <w:shd w:val="clear" w:color="auto" w:fill="auto"/>
        <w:spacing w:before="0" w:beforeLines="0" w:beforeAutospacing="0" w:after="120" w:afterLines="0" w:afterAutospacing="0" w:line="353" w:lineRule="exact"/>
        <w:ind w:left="630" w:leftChars="0" w:right="0" w:rightChars="0" w:hanging="210" w:firstLineChars="0"/>
        <w:jc w:val="both"/>
        <w:rPr>
          <w:rFonts w:hint="default"/>
          <w:sz w:val="22"/>
        </w:rPr>
      </w:pPr>
      <w:r>
        <w:rPr>
          <w:rFonts w:hint="default"/>
          <w:color w:val="000000"/>
          <w:spacing w:val="0"/>
          <w:w w:val="100"/>
          <w:position w:val="0"/>
          <w:sz w:val="22"/>
          <w:shd w:val="clear" w:color="auto" w:fill="auto"/>
        </w:rPr>
        <w:t>〇「避難者名簿」作成のための聞き取り調査等が速やかに行われるよう、</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w:t>
      </w:r>
      <w:r>
        <w:rPr>
          <w:rFonts w:hint="eastAsia"/>
          <w:color w:val="000000"/>
          <w:spacing w:val="0"/>
          <w:w w:val="100"/>
          <w:position w:val="0"/>
          <w:sz w:val="22"/>
          <w:shd w:val="clear" w:color="auto" w:fill="auto"/>
        </w:rPr>
        <w:t>から</w:t>
      </w:r>
      <w:r>
        <w:rPr>
          <w:rFonts w:hint="default"/>
          <w:color w:val="000000"/>
          <w:spacing w:val="0"/>
          <w:w w:val="100"/>
          <w:position w:val="0"/>
          <w:sz w:val="22"/>
          <w:shd w:val="clear" w:color="auto" w:fill="auto"/>
        </w:rPr>
        <w:t>要請</w:t>
      </w:r>
      <w:r>
        <w:rPr>
          <w:rFonts w:hint="eastAsia"/>
          <w:color w:val="000000"/>
          <w:spacing w:val="0"/>
          <w:w w:val="100"/>
          <w:position w:val="0"/>
          <w:sz w:val="22"/>
          <w:shd w:val="clear" w:color="auto" w:fill="auto"/>
        </w:rPr>
        <w:t>があった場合は協力し</w:t>
      </w:r>
      <w:r>
        <w:rPr>
          <w:rFonts w:hint="default"/>
          <w:color w:val="000000"/>
          <w:spacing w:val="0"/>
          <w:w w:val="100"/>
          <w:position w:val="0"/>
          <w:sz w:val="22"/>
          <w:shd w:val="clear" w:color="auto" w:fill="auto"/>
        </w:rPr>
        <w:t>ます。</w:t>
      </w: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r>
        <w:rPr>
          <w:rFonts w:hint="eastAsia"/>
          <w:color w:val="000000"/>
          <w:spacing w:val="0"/>
          <w:w w:val="100"/>
          <w:position w:val="0"/>
          <w:sz w:val="22"/>
          <w:shd w:val="clear" w:color="auto" w:fill="auto"/>
        </w:rPr>
        <w:t>○</w:t>
      </w:r>
      <w:r>
        <w:rPr>
          <w:rFonts w:hint="eastAsia"/>
          <w:color w:val="000000"/>
          <w:spacing w:val="0"/>
          <w:w w:val="100"/>
          <w:position w:val="0"/>
          <w:sz w:val="22"/>
          <w:shd w:val="clear" w:color="auto" w:fill="auto"/>
        </w:rPr>
        <w:t xml:space="preserve"> </w:t>
      </w:r>
      <w:r>
        <w:rPr>
          <w:rFonts w:hint="eastAsia"/>
          <w:color w:val="000000"/>
          <w:spacing w:val="0"/>
          <w:w w:val="100"/>
          <w:position w:val="0"/>
          <w:sz w:val="22"/>
          <w:shd w:val="clear" w:color="auto" w:fill="auto"/>
        </w:rPr>
        <w:t>災害救助費用の請求に必要となるため、福祉避難所担当職</w:t>
      </w:r>
      <w:r>
        <w:rPr>
          <w:rFonts w:hint="default"/>
          <w:color w:val="000000"/>
          <w:spacing w:val="0"/>
          <w:w w:val="100"/>
          <w:position w:val="0"/>
          <w:sz w:val="22"/>
          <w:shd w:val="clear" w:color="auto" w:fill="auto"/>
        </w:rPr>
        <w:t>員</w:t>
      </w:r>
      <w:r>
        <w:rPr>
          <w:rFonts w:hint="eastAsia"/>
          <w:color w:val="000000"/>
          <w:spacing w:val="0"/>
          <w:w w:val="100"/>
          <w:position w:val="0"/>
          <w:sz w:val="22"/>
          <w:shd w:val="clear" w:color="auto" w:fill="auto"/>
        </w:rPr>
        <w:t>が整備等した次の書類、帳簿等を保存します。</w:t>
      </w: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r>
        <w:rPr>
          <w:rFonts w:hint="eastAsia"/>
          <w:color w:val="000000"/>
          <w:spacing w:val="0"/>
          <w:w w:val="100"/>
          <w:position w:val="0"/>
          <w:sz w:val="22"/>
          <w:shd w:val="clear" w:color="auto" w:fill="auto"/>
        </w:rPr>
        <w:t>　　・避難所用物資受払状況</w:t>
      </w: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r>
        <w:rPr>
          <w:rFonts w:hint="eastAsia"/>
          <w:color w:val="000000"/>
          <w:spacing w:val="0"/>
          <w:w w:val="100"/>
          <w:position w:val="0"/>
          <w:sz w:val="22"/>
          <w:shd w:val="clear" w:color="auto" w:fill="auto"/>
        </w:rPr>
        <w:t>　　・避難所設置及び避難生活人数状況（日報）</w:t>
      </w: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r>
        <w:rPr>
          <w:rFonts w:hint="eastAsia"/>
          <w:color w:val="000000"/>
          <w:spacing w:val="0"/>
          <w:w w:val="100"/>
          <w:position w:val="0"/>
          <w:sz w:val="22"/>
          <w:shd w:val="clear" w:color="auto" w:fill="auto"/>
        </w:rPr>
        <w:t>　　・避難所設置に要した支払証拠書類</w:t>
      </w: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r>
        <w:rPr>
          <w:rFonts w:hint="eastAsia"/>
          <w:color w:val="000000"/>
          <w:spacing w:val="0"/>
          <w:w w:val="100"/>
          <w:position w:val="0"/>
          <w:sz w:val="22"/>
          <w:shd w:val="clear" w:color="auto" w:fill="auto"/>
        </w:rPr>
        <w:t>　　・避難所設置に要した物品受払証拠書類</w:t>
      </w: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40" w:afterLines="0" w:afterAutospacing="0" w:line="418" w:lineRule="exact"/>
        <w:ind w:left="0" w:leftChars="0" w:right="0" w:rightChars="0" w:firstLine="0" w:firstLineChars="0"/>
        <w:jc w:val="left"/>
        <w:rPr>
          <w:rFonts w:hint="default"/>
          <w:sz w:val="22"/>
        </w:rPr>
      </w:pP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w:t>
      </w:r>
    </w:p>
    <w:p>
      <w:pPr>
        <w:pStyle w:val="18"/>
        <w:keepNext w:val="0"/>
        <w:keepLines w:val="0"/>
        <w:widowControl w:val="0"/>
        <w:shd w:val="clear" w:color="auto" w:fill="auto"/>
        <w:tabs>
          <w:tab w:val="left" w:leader="none" w:pos="7858"/>
        </w:tabs>
        <w:spacing w:before="0" w:beforeLines="0" w:beforeAutospacing="0" w:after="120" w:afterLines="0" w:afterAutospacing="0" w:line="338" w:lineRule="exact"/>
        <w:ind w:left="670" w:leftChars="200" w:right="0" w:rightChars="0" w:hanging="190" w:hangingChars="100"/>
        <w:jc w:val="left"/>
        <w:rPr>
          <w:rFonts w:hint="default"/>
          <w:sz w:val="22"/>
        </w:rPr>
      </w:pPr>
      <w:r>
        <w:rPr>
          <w:rFonts w:hint="default"/>
          <w:color w:val="000000"/>
          <w:spacing w:val="0"/>
          <w:w w:val="100"/>
          <w:position w:val="0"/>
          <w:sz w:val="22"/>
          <w:shd w:val="clear" w:color="auto" w:fill="auto"/>
        </w:rPr>
        <w:t>〇福祉避難所を円滑に運営するために、避難者の受入後、早急に「避難者名簿」の作成</w:t>
      </w:r>
      <w:r>
        <w:rPr>
          <w:rFonts w:hint="eastAsia"/>
          <w:color w:val="000000"/>
          <w:spacing w:val="0"/>
          <w:w w:val="100"/>
          <w:position w:val="0"/>
          <w:sz w:val="22"/>
          <w:shd w:val="clear" w:color="auto" w:fill="auto"/>
        </w:rPr>
        <w:t>を行います。</w:t>
      </w:r>
    </w:p>
    <w:p>
      <w:pPr>
        <w:pStyle w:val="18"/>
        <w:keepNext w:val="0"/>
        <w:keepLines w:val="0"/>
        <w:widowControl w:val="0"/>
        <w:shd w:val="clear" w:color="auto" w:fill="auto"/>
        <w:spacing w:before="0" w:beforeLines="0" w:beforeAutospacing="0" w:after="120" w:afterLines="0" w:afterAutospacing="0" w:line="342" w:lineRule="exact"/>
        <w:ind w:left="630" w:leftChars="0" w:right="0" w:rightChars="0" w:hanging="210" w:firstLineChars="0"/>
        <w:jc w:val="both"/>
        <w:rPr>
          <w:rFonts w:hint="default"/>
          <w:sz w:val="22"/>
        </w:rPr>
      </w:pPr>
      <w:r>
        <w:rPr>
          <w:rFonts w:hint="default"/>
          <w:color w:val="000000"/>
          <w:spacing w:val="0"/>
          <w:w w:val="100"/>
          <w:position w:val="0"/>
          <w:sz w:val="22"/>
          <w:shd w:val="clear" w:color="auto" w:fill="auto"/>
        </w:rPr>
        <w:t>〇「避難者名簿</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は、市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から施設へ示された要配慮者の情報を基に、</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員が作成します。災害の規模や緊急度合い等により、個人情報が不十分である場合は、避難者本人から聞き取り等を行い作成します。</w:t>
      </w:r>
    </w:p>
    <w:p>
      <w:pPr>
        <w:pStyle w:val="18"/>
        <w:keepNext w:val="0"/>
        <w:keepLines w:val="0"/>
        <w:widowControl w:val="0"/>
        <w:shd w:val="clear" w:color="auto" w:fill="auto"/>
        <w:spacing w:before="0" w:beforeLines="0" w:beforeAutospacing="0" w:after="120" w:afterLines="0" w:afterAutospacing="0" w:line="342" w:lineRule="exact"/>
        <w:ind w:left="740" w:right="0" w:hanging="320"/>
        <w:jc w:val="both"/>
        <w:rPr>
          <w:rFonts w:hint="default"/>
          <w:sz w:val="22"/>
        </w:rPr>
      </w:pPr>
      <w:r>
        <w:rPr>
          <w:rFonts w:hint="eastAsia"/>
          <w:color w:val="000000"/>
          <w:spacing w:val="0"/>
          <w:w w:val="100"/>
          <w:position w:val="0"/>
          <w:sz w:val="22"/>
          <w:shd w:val="clear" w:color="auto" w:fill="auto"/>
        </w:rPr>
        <w:t>○</w:t>
      </w:r>
      <w:r>
        <w:rPr>
          <w:rFonts w:hint="eastAsia"/>
          <w:color w:val="000000"/>
          <w:spacing w:val="0"/>
          <w:w w:val="100"/>
          <w:position w:val="0"/>
          <w:sz w:val="22"/>
          <w:shd w:val="clear" w:color="auto" w:fill="auto"/>
        </w:rPr>
        <w:t xml:space="preserve"> </w:t>
      </w:r>
      <w:r>
        <w:rPr>
          <w:rFonts w:hint="eastAsia"/>
          <w:color w:val="000000"/>
          <w:spacing w:val="0"/>
          <w:w w:val="100"/>
          <w:position w:val="0"/>
          <w:sz w:val="22"/>
          <w:shd w:val="clear" w:color="auto" w:fill="auto"/>
        </w:rPr>
        <w:t>福祉サービスの利用意向、応急仮設住宅への入居、住宅の再建意向について継続的に把握します。</w:t>
      </w:r>
    </w:p>
    <w:p>
      <w:pPr>
        <w:pStyle w:val="18"/>
        <w:keepNext w:val="0"/>
        <w:keepLines w:val="0"/>
        <w:widowControl w:val="0"/>
        <w:shd w:val="clear" w:color="auto" w:fill="auto"/>
        <w:tabs>
          <w:tab w:val="left" w:leader="none" w:pos="7858"/>
        </w:tabs>
        <w:spacing w:before="0" w:beforeLines="0" w:beforeAutospacing="0" w:after="280" w:afterLines="0" w:afterAutospacing="0" w:line="342" w:lineRule="exact"/>
        <w:ind w:left="740" w:right="0" w:hanging="320"/>
        <w:jc w:val="both"/>
        <w:rPr>
          <w:rFonts w:hint="default"/>
        </w:rPr>
        <w:sectPr>
          <w:footerReference r:id="rId11" w:type="even"/>
          <w:footerReference r:id="rId12" w:type="default"/>
          <w:pgSz w:w="11900" w:h="16840"/>
          <w:pgMar w:top="2219" w:right="1875" w:bottom="2219" w:left="1903" w:header="1791" w:footer="3" w:gutter="0"/>
          <w:cols w:space="720"/>
          <w:noEndnote w:val="1"/>
          <w:textDirection w:val="lrTb"/>
          <w:docGrid w:linePitch="330"/>
        </w:sectPr>
      </w:pPr>
      <w:r>
        <w:rPr>
          <w:rFonts w:hint="default"/>
          <w:color w:val="000000"/>
          <w:spacing w:val="0"/>
          <w:w w:val="100"/>
          <w:position w:val="0"/>
          <w:sz w:val="22"/>
          <w:shd w:val="clear" w:color="auto" w:fill="auto"/>
        </w:rPr>
        <w:t>〇</w:t>
      </w:r>
      <w:r>
        <w:rPr>
          <w:rFonts w:hint="default"/>
          <w:color w:val="000000"/>
          <w:spacing w:val="0"/>
          <w:w w:val="100"/>
          <w:position w:val="0"/>
          <w:sz w:val="22"/>
          <w:shd w:val="clear" w:color="auto" w:fill="auto"/>
        </w:rPr>
        <w:t xml:space="preserve"> </w:t>
      </w:r>
      <w:r>
        <w:rPr>
          <w:rFonts w:hint="default"/>
          <w:color w:val="000000"/>
          <w:spacing w:val="0"/>
          <w:w w:val="100"/>
          <w:position w:val="0"/>
          <w:sz w:val="22"/>
          <w:shd w:val="clear" w:color="auto" w:fill="auto"/>
        </w:rPr>
        <w:t>避難者が退所する場合に、退所先を確認し記録します。</w:t>
      </w:r>
    </w:p>
    <w:p>
      <w:pPr>
        <w:pStyle w:val="38"/>
        <w:keepNext w:val="0"/>
        <w:keepLines w:val="0"/>
        <w:widowControl w:val="0"/>
        <w:pBdr>
          <w:bottom w:val="single" w:color="auto" w:sz="4" w:space="0"/>
        </w:pBdr>
        <w:shd w:val="clear" w:color="auto" w:fill="auto"/>
        <w:spacing w:before="100" w:beforeLines="0" w:beforeAutospacing="0" w:after="780" w:afterLines="0" w:afterAutospacing="0" w:line="240" w:lineRule="auto"/>
        <w:ind w:left="140" w:right="0" w:firstLine="0"/>
        <w:jc w:val="left"/>
        <w:rPr>
          <w:rFonts w:hint="default"/>
          <w:sz w:val="28"/>
        </w:rPr>
      </w:pPr>
      <w:r>
        <w:rPr>
          <w:rFonts w:hint="default"/>
          <w:color w:val="000000"/>
          <w:spacing w:val="0"/>
          <w:w w:val="100"/>
          <w:position w:val="0"/>
          <w:sz w:val="28"/>
          <w:shd w:val="clear" w:color="auto" w:fill="auto"/>
        </w:rPr>
        <w:t>(2)</w:t>
      </w:r>
      <w:r>
        <w:rPr>
          <w:rFonts w:hint="default"/>
          <w:color w:val="000000"/>
          <w:spacing w:val="0"/>
          <w:w w:val="100"/>
          <w:position w:val="0"/>
          <w:sz w:val="28"/>
          <w:shd w:val="clear" w:color="auto" w:fill="auto"/>
        </w:rPr>
        <w:t>人員配置</w:t>
      </w:r>
    </w:p>
    <w:p>
      <w:pPr>
        <w:pStyle w:val="18"/>
        <w:keepNext w:val="0"/>
        <w:keepLines w:val="0"/>
        <w:widowControl w:val="0"/>
        <w:shd w:val="clear" w:color="auto" w:fill="auto"/>
        <w:spacing w:before="0" w:beforeLines="0" w:beforeAutospacing="0" w:after="140" w:afterLines="0" w:afterAutospacing="0" w:line="240" w:lineRule="auto"/>
        <w:ind w:left="0" w:right="0" w:firstLine="280"/>
        <w:jc w:val="both"/>
        <w:rPr>
          <w:rFonts w:hint="default"/>
          <w:sz w:val="22"/>
        </w:rPr>
      </w:pPr>
      <w:r>
        <w:rPr>
          <w:rFonts w:hint="default"/>
          <w:color w:val="000000"/>
          <w:spacing w:val="0"/>
          <w:w w:val="100"/>
          <w:position w:val="0"/>
          <w:sz w:val="22"/>
          <w:shd w:val="clear" w:color="auto" w:fill="auto"/>
        </w:rPr>
        <w:t>福祉避難所の運営に当たって、次の職員</w:t>
      </w:r>
      <w:r>
        <w:rPr>
          <w:rFonts w:hint="eastAsia"/>
          <w:color w:val="000000"/>
          <w:spacing w:val="0"/>
          <w:w w:val="100"/>
          <w:position w:val="0"/>
          <w:sz w:val="22"/>
          <w:shd w:val="clear" w:color="auto" w:fill="auto"/>
        </w:rPr>
        <w:t>を配置します</w:t>
      </w:r>
      <w:r>
        <w:rPr>
          <w:rFonts w:hint="default"/>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260" w:afterLines="0" w:afterAutospacing="0" w:line="324" w:lineRule="exact"/>
        <w:ind w:left="0" w:leftChars="0" w:right="0" w:rightChars="0" w:firstLine="570" w:firstLineChars="300"/>
        <w:jc w:val="left"/>
        <w:rPr>
          <w:rFonts w:hint="default"/>
          <w:sz w:val="22"/>
        </w:rPr>
      </w:pPr>
      <w:r>
        <w:rPr>
          <w:rFonts w:hint="eastAsia"/>
          <w:color w:val="000000"/>
          <w:spacing w:val="0"/>
          <w:w w:val="100"/>
          <w:position w:val="0"/>
          <w:sz w:val="22"/>
          <w:shd w:val="clear" w:color="auto" w:fill="auto"/>
        </w:rPr>
        <w:t>①</w:t>
      </w:r>
      <w:r>
        <w:rPr>
          <w:rFonts w:hint="default"/>
          <w:color w:val="000000"/>
          <w:spacing w:val="0"/>
          <w:w w:val="100"/>
          <w:position w:val="0"/>
          <w:sz w:val="22"/>
          <w:shd w:val="clear" w:color="auto" w:fill="auto"/>
        </w:rPr>
        <w:t>避難している要配慮者の食事、オムツ交換等を行う介助員等</w:t>
      </w:r>
    </w:p>
    <w:p>
      <w:pPr>
        <w:pStyle w:val="18"/>
        <w:keepNext w:val="0"/>
        <w:keepLines w:val="0"/>
        <w:widowControl w:val="0"/>
        <w:shd w:val="clear" w:color="auto" w:fill="auto"/>
        <w:spacing w:before="0" w:beforeLines="0" w:beforeAutospacing="0" w:after="260" w:afterLines="0" w:afterAutospacing="0" w:line="324" w:lineRule="exact"/>
        <w:ind w:left="0" w:leftChars="0" w:right="0" w:rightChars="0" w:firstLine="570" w:firstLineChars="300"/>
        <w:jc w:val="left"/>
        <w:rPr>
          <w:rFonts w:hint="default"/>
          <w:sz w:val="22"/>
        </w:rPr>
      </w:pPr>
      <w:r>
        <w:rPr>
          <w:rFonts w:hint="eastAsia"/>
          <w:color w:val="000000"/>
          <w:spacing w:val="0"/>
          <w:w w:val="100"/>
          <w:position w:val="0"/>
          <w:sz w:val="22"/>
          <w:shd w:val="clear" w:color="auto" w:fill="auto"/>
        </w:rPr>
        <w:t>②</w:t>
      </w:r>
      <w:r>
        <w:rPr>
          <w:rFonts w:hint="default"/>
          <w:color w:val="000000"/>
          <w:spacing w:val="0"/>
          <w:w w:val="100"/>
          <w:position w:val="0"/>
          <w:sz w:val="22"/>
          <w:shd w:val="clear" w:color="auto" w:fill="auto"/>
        </w:rPr>
        <w:t>日常生活上の支援や心のケア、相談支援等を行う生活相談員</w:t>
      </w:r>
    </w:p>
    <w:p>
      <w:pPr>
        <w:pStyle w:val="18"/>
        <w:keepNext w:val="0"/>
        <w:keepLines w:val="0"/>
        <w:widowControl w:val="0"/>
        <w:numPr>
          <w:ilvl w:val="0"/>
          <w:numId w:val="1"/>
        </w:numPr>
        <w:shd w:val="clear" w:color="auto" w:fill="auto"/>
        <w:tabs>
          <w:tab w:val="left" w:leader="none" w:pos="674"/>
        </w:tabs>
        <w:spacing w:before="0" w:beforeLines="0" w:beforeAutospacing="0" w:after="80" w:afterLines="0" w:afterAutospacing="0" w:line="240" w:lineRule="auto"/>
        <w:ind w:left="0" w:right="0" w:firstLine="280"/>
        <w:jc w:val="both"/>
        <w:rPr>
          <w:rFonts w:hint="default"/>
          <w:sz w:val="22"/>
        </w:rPr>
      </w:pPr>
      <w:r>
        <w:rPr>
          <w:rFonts w:hint="default"/>
          <w:color w:val="000000"/>
          <w:spacing w:val="0"/>
          <w:w w:val="100"/>
          <w:position w:val="0"/>
          <w:sz w:val="22"/>
          <w:shd w:val="clear" w:color="auto" w:fill="auto"/>
        </w:rPr>
        <w:t>の「介助員等」は、施設の職員による対応を</w:t>
      </w:r>
      <w:r>
        <w:rPr>
          <w:rFonts w:hint="eastAsia"/>
          <w:color w:val="000000"/>
          <w:spacing w:val="0"/>
          <w:w w:val="100"/>
          <w:position w:val="0"/>
          <w:sz w:val="22"/>
          <w:shd w:val="clear" w:color="auto" w:fill="auto"/>
        </w:rPr>
        <w:t>行います</w:t>
      </w:r>
      <w:r>
        <w:rPr>
          <w:rFonts w:hint="default"/>
          <w:color w:val="000000"/>
          <w:spacing w:val="0"/>
          <w:w w:val="100"/>
          <w:position w:val="0"/>
          <w:sz w:val="22"/>
          <w:shd w:val="clear" w:color="auto" w:fill="auto"/>
        </w:rPr>
        <w:t>。</w:t>
      </w:r>
    </w:p>
    <w:p>
      <w:pPr>
        <w:pStyle w:val="18"/>
        <w:keepNext w:val="0"/>
        <w:keepLines w:val="0"/>
        <w:widowControl w:val="0"/>
        <w:numPr>
          <w:ilvl w:val="0"/>
          <w:numId w:val="1"/>
        </w:numPr>
        <w:shd w:val="clear" w:color="auto" w:fill="auto"/>
        <w:tabs>
          <w:tab w:val="left" w:leader="none" w:pos="674"/>
        </w:tabs>
        <w:spacing w:before="0" w:beforeLines="0" w:beforeAutospacing="0" w:after="140" w:afterLines="0" w:afterAutospacing="0" w:line="240" w:lineRule="auto"/>
        <w:ind w:left="0" w:right="0" w:firstLine="280"/>
        <w:jc w:val="both"/>
        <w:rPr>
          <w:rFonts w:hint="default"/>
          <w:sz w:val="22"/>
        </w:rPr>
      </w:pPr>
      <w:r>
        <w:rPr>
          <w:rFonts w:hint="default"/>
          <w:color w:val="000000"/>
          <w:spacing w:val="0"/>
          <w:w w:val="100"/>
          <w:position w:val="0"/>
          <w:sz w:val="22"/>
          <w:shd w:val="clear" w:color="auto" w:fill="auto"/>
        </w:rPr>
        <w:t>の「生活相談員」は、原則として</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員がその業務を兼務します。</w:t>
      </w:r>
    </w:p>
    <w:p>
      <w:pPr>
        <w:pStyle w:val="18"/>
        <w:keepNext w:val="0"/>
        <w:keepLines w:val="0"/>
        <w:widowControl w:val="0"/>
        <w:shd w:val="clear" w:color="auto" w:fill="auto"/>
        <w:spacing w:before="0" w:beforeLines="0" w:beforeAutospacing="0" w:after="120" w:afterLines="0" w:afterAutospacing="0" w:line="338" w:lineRule="exact"/>
        <w:ind w:left="0" w:right="0" w:firstLine="280"/>
        <w:jc w:val="both"/>
        <w:rPr>
          <w:rFonts w:hint="default"/>
          <w:sz w:val="22"/>
        </w:rPr>
      </w:pPr>
      <w:r>
        <w:rPr>
          <w:rFonts w:hint="default"/>
          <w:color w:val="000000"/>
          <w:spacing w:val="0"/>
          <w:w w:val="100"/>
          <w:position w:val="0"/>
          <w:sz w:val="22"/>
          <w:shd w:val="clear" w:color="auto" w:fill="auto"/>
        </w:rPr>
        <w:t>福祉避難所の開設運営において、平日の日中などは、施設における通常の勤務体制の範囲内で対応を行</w:t>
      </w:r>
      <w:r>
        <w:rPr>
          <w:rFonts w:hint="eastAsia"/>
          <w:color w:val="000000"/>
          <w:spacing w:val="0"/>
          <w:w w:val="100"/>
          <w:position w:val="0"/>
          <w:sz w:val="22"/>
          <w:shd w:val="clear" w:color="auto" w:fill="auto"/>
        </w:rPr>
        <w:t>い</w:t>
      </w:r>
      <w:r>
        <w:rPr>
          <w:rFonts w:hint="default"/>
          <w:color w:val="000000"/>
          <w:spacing w:val="0"/>
          <w:w w:val="100"/>
          <w:position w:val="0"/>
          <w:sz w:val="22"/>
          <w:shd w:val="clear" w:color="auto" w:fill="auto"/>
        </w:rPr>
        <w:t>ます。</w:t>
      </w:r>
    </w:p>
    <w:p>
      <w:pPr>
        <w:pStyle w:val="18"/>
        <w:keepNext w:val="0"/>
        <w:keepLines w:val="0"/>
        <w:widowControl w:val="0"/>
        <w:shd w:val="clear" w:color="auto" w:fill="auto"/>
        <w:spacing w:before="0" w:beforeLines="0" w:beforeAutospacing="0" w:after="140" w:afterLines="0" w:afterAutospacing="0" w:line="346" w:lineRule="exact"/>
        <w:ind w:left="0" w:right="0" w:firstLine="280"/>
        <w:jc w:val="both"/>
        <w:rPr>
          <w:rFonts w:hint="default"/>
          <w:sz w:val="22"/>
        </w:rPr>
      </w:pPr>
      <w:r>
        <w:rPr>
          <w:rFonts w:hint="default"/>
          <w:color w:val="000000"/>
          <w:spacing w:val="0"/>
          <w:w w:val="100"/>
          <w:position w:val="0"/>
          <w:sz w:val="22"/>
          <w:shd w:val="clear" w:color="auto" w:fill="auto"/>
        </w:rPr>
        <w:t>ただし、早朝や夜間、休日のほか、平日の日中などであっても通常の勤務体制では福祉避難所の開設や運営ができない場合は、下表の参集基準により施設職員の招集を行</w:t>
      </w:r>
      <w:r>
        <w:rPr>
          <w:rFonts w:hint="eastAsia"/>
          <w:color w:val="000000"/>
          <w:spacing w:val="0"/>
          <w:w w:val="100"/>
          <w:position w:val="0"/>
          <w:sz w:val="22"/>
          <w:shd w:val="clear" w:color="auto" w:fill="auto"/>
        </w:rPr>
        <w:t>い</w:t>
      </w:r>
      <w:r>
        <w:rPr>
          <w:rFonts w:hint="default"/>
          <w:color w:val="000000"/>
          <w:spacing w:val="0"/>
          <w:w w:val="100"/>
          <w:position w:val="0"/>
          <w:sz w:val="22"/>
          <w:shd w:val="clear" w:color="auto" w:fill="auto"/>
        </w:rPr>
        <w:t>ます。</w:t>
      </w:r>
    </w:p>
    <w:p>
      <w:pPr>
        <w:pStyle w:val="18"/>
        <w:keepNext w:val="0"/>
        <w:keepLines w:val="0"/>
        <w:widowControl w:val="0"/>
        <w:shd w:val="clear" w:color="auto" w:fill="auto"/>
        <w:spacing w:before="0" w:beforeLines="0" w:beforeAutospacing="0" w:after="140" w:afterLines="0" w:afterAutospacing="0" w:line="331" w:lineRule="exact"/>
        <w:ind w:left="0" w:right="0" w:firstLine="280"/>
        <w:jc w:val="both"/>
        <w:rPr>
          <w:rFonts w:hint="default"/>
          <w:sz w:val="22"/>
        </w:rPr>
      </w:pPr>
      <w:r>
        <w:rPr>
          <w:rFonts w:hint="default"/>
          <w:color w:val="000000"/>
          <w:spacing w:val="0"/>
          <w:w w:val="100"/>
          <w:position w:val="0"/>
          <w:sz w:val="22"/>
          <w:shd w:val="clear" w:color="auto" w:fill="auto"/>
        </w:rPr>
        <w:t>また、大規模な地震など、市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内全域に被害が発生すると見込まれる場合は、全避難対象者を受け入れることを想定し、必要な施設職員の招集を行</w:t>
      </w:r>
      <w:r>
        <w:rPr>
          <w:rFonts w:hint="eastAsia"/>
          <w:color w:val="000000"/>
          <w:spacing w:val="0"/>
          <w:w w:val="100"/>
          <w:position w:val="0"/>
          <w:sz w:val="22"/>
          <w:shd w:val="clear" w:color="auto" w:fill="auto"/>
        </w:rPr>
        <w:t>い</w:t>
      </w:r>
      <w:r>
        <w:rPr>
          <w:rFonts w:hint="default"/>
          <w:color w:val="000000"/>
          <w:spacing w:val="0"/>
          <w:w w:val="100"/>
          <w:position w:val="0"/>
          <w:sz w:val="22"/>
          <w:shd w:val="clear" w:color="auto" w:fill="auto"/>
        </w:rPr>
        <w:t>ます。</w:t>
      </w:r>
    </w:p>
    <w:p>
      <w:pPr>
        <w:pStyle w:val="18"/>
        <w:keepNext w:val="0"/>
        <w:keepLines w:val="0"/>
        <w:widowControl w:val="0"/>
        <w:shd w:val="clear" w:color="auto" w:fill="auto"/>
        <w:spacing w:before="0" w:beforeLines="0" w:beforeAutospacing="0" w:after="200" w:afterLines="0" w:afterAutospacing="0" w:line="338" w:lineRule="exact"/>
        <w:ind w:left="0" w:right="0" w:firstLine="280"/>
        <w:jc w:val="both"/>
        <w:rPr>
          <w:rFonts w:hint="default"/>
          <w:sz w:val="22"/>
        </w:rPr>
      </w:pPr>
      <w:r>
        <w:rPr>
          <w:rFonts w:hint="default"/>
          <w:color w:val="000000"/>
          <w:spacing w:val="0"/>
          <w:w w:val="100"/>
          <w:position w:val="0"/>
          <w:sz w:val="22"/>
          <w:shd w:val="clear" w:color="auto" w:fill="auto"/>
        </w:rPr>
        <w:t>災害の規模や避難者の状態等により、参集基準に示す職員数では対応が難しい場合は、</w:t>
      </w:r>
      <w:r>
        <w:rPr>
          <w:rFonts w:hint="eastAsia"/>
          <w:color w:val="000000"/>
          <w:spacing w:val="0"/>
          <w:w w:val="100"/>
          <w:position w:val="0"/>
          <w:sz w:val="22"/>
          <w:shd w:val="clear" w:color="auto" w:fill="auto"/>
        </w:rPr>
        <w:t>災害対策本部</w:t>
      </w:r>
      <w:r>
        <w:rPr>
          <w:rFonts w:hint="default"/>
          <w:color w:val="000000"/>
          <w:spacing w:val="0"/>
          <w:w w:val="100"/>
          <w:position w:val="0"/>
          <w:sz w:val="22"/>
          <w:shd w:val="clear" w:color="auto" w:fill="auto"/>
        </w:rPr>
        <w:t>へ事前連絡の上、追加招集を行</w:t>
      </w:r>
      <w:r>
        <w:rPr>
          <w:rFonts w:hint="eastAsia"/>
          <w:color w:val="000000"/>
          <w:spacing w:val="0"/>
          <w:w w:val="100"/>
          <w:position w:val="0"/>
          <w:sz w:val="22"/>
          <w:shd w:val="clear" w:color="auto" w:fill="auto"/>
        </w:rPr>
        <w:t>い</w:t>
      </w:r>
      <w:r>
        <w:rPr>
          <w:rFonts w:hint="default"/>
          <w:color w:val="000000"/>
          <w:spacing w:val="0"/>
          <w:w w:val="100"/>
          <w:position w:val="0"/>
          <w:sz w:val="22"/>
          <w:shd w:val="clear" w:color="auto" w:fill="auto"/>
        </w:rPr>
        <w:t>ます。</w:t>
      </w:r>
    </w:p>
    <w:tbl>
      <w:tblPr>
        <w:tblStyle w:val="11"/>
        <w:jc w:val="center"/>
        <w:tblInd w:w="0" w:type="dxa"/>
        <w:tblLayout w:type="fixed"/>
        <w:tblLook w:firstRow="1" w:lastRow="1" w:firstColumn="1" w:lastColumn="1" w:noHBand="0" w:noVBand="0" w:val="01E0"/>
      </w:tblPr>
      <w:tblGrid>
        <w:gridCol w:w="1430"/>
        <w:gridCol w:w="6843"/>
      </w:tblGrid>
      <w:tr>
        <w:trPr>
          <w:trHeight w:val="569" w:hRule="exact"/>
        </w:trPr>
        <w:tc>
          <w:tcPr>
            <w:tcW w:w="1430"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職種</w:t>
            </w:r>
          </w:p>
        </w:tc>
        <w:tc>
          <w:tcPr>
            <w:tcW w:w="684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tabs>
                <w:tab w:val="left" w:leader="none" w:pos="2865"/>
                <w:tab w:val="left" w:leader="none" w:pos="3498"/>
                <w:tab w:val="left" w:leader="none" w:pos="4132"/>
              </w:tabs>
              <w:spacing w:before="0" w:beforeLines="0" w:beforeAutospacing="0" w:after="0" w:afterLines="0" w:afterAutospacing="0" w:line="240" w:lineRule="auto"/>
              <w:ind w:left="2260" w:right="0" w:firstLine="0"/>
              <w:jc w:val="both"/>
              <w:rPr>
                <w:rFonts w:hint="default"/>
                <w:sz w:val="22"/>
              </w:rPr>
            </w:pPr>
            <w:r>
              <w:rPr>
                <w:rFonts w:hint="default"/>
                <w:color w:val="000000"/>
                <w:spacing w:val="0"/>
                <w:w w:val="100"/>
                <w:position w:val="0"/>
                <w:sz w:val="22"/>
                <w:shd w:val="clear" w:color="auto" w:fill="auto"/>
              </w:rPr>
              <w:t>参</w:t>
            </w:r>
            <w:r>
              <w:rPr>
                <w:rFonts w:hint="default"/>
                <w:color w:val="000000"/>
                <w:spacing w:val="0"/>
                <w:w w:val="100"/>
                <w:position w:val="0"/>
                <w:sz w:val="22"/>
                <w:shd w:val="clear" w:color="auto" w:fill="auto"/>
              </w:rPr>
              <w:tab/>
            </w:r>
            <w:r>
              <w:rPr>
                <w:rFonts w:hint="default"/>
                <w:color w:val="000000"/>
                <w:spacing w:val="0"/>
                <w:w w:val="100"/>
                <w:position w:val="0"/>
                <w:sz w:val="22"/>
                <w:shd w:val="clear" w:color="auto" w:fill="auto"/>
              </w:rPr>
              <w:t>集</w:t>
            </w:r>
            <w:r>
              <w:rPr>
                <w:rFonts w:hint="default"/>
                <w:color w:val="000000"/>
                <w:spacing w:val="0"/>
                <w:w w:val="100"/>
                <w:position w:val="0"/>
                <w:sz w:val="22"/>
                <w:shd w:val="clear" w:color="auto" w:fill="auto"/>
              </w:rPr>
              <w:tab/>
            </w:r>
            <w:r>
              <w:rPr>
                <w:rFonts w:hint="default"/>
                <w:color w:val="000000"/>
                <w:spacing w:val="0"/>
                <w:w w:val="100"/>
                <w:position w:val="0"/>
                <w:sz w:val="22"/>
                <w:shd w:val="clear" w:color="auto" w:fill="auto"/>
              </w:rPr>
              <w:t>基</w:t>
            </w:r>
            <w:r>
              <w:rPr>
                <w:rFonts w:hint="default"/>
                <w:color w:val="000000"/>
                <w:spacing w:val="0"/>
                <w:w w:val="100"/>
                <w:position w:val="0"/>
                <w:sz w:val="22"/>
                <w:shd w:val="clear" w:color="auto" w:fill="auto"/>
              </w:rPr>
              <w:tab/>
            </w:r>
            <w:r>
              <w:rPr>
                <w:rFonts w:hint="default"/>
                <w:color w:val="000000"/>
                <w:spacing w:val="0"/>
                <w:w w:val="100"/>
                <w:position w:val="0"/>
                <w:sz w:val="22"/>
                <w:shd w:val="clear" w:color="auto" w:fill="auto"/>
              </w:rPr>
              <w:t>準</w:t>
            </w:r>
          </w:p>
        </w:tc>
      </w:tr>
      <w:tr>
        <w:trPr>
          <w:trHeight w:val="1042" w:hRule="exact"/>
        </w:trPr>
        <w:tc>
          <w:tcPr>
            <w:tcW w:w="143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一般職員</w:t>
            </w:r>
          </w:p>
        </w:tc>
        <w:tc>
          <w:tcPr>
            <w:tcW w:w="6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32"/>
              <w:keepNext w:val="0"/>
              <w:keepLines w:val="0"/>
              <w:widowControl w:val="0"/>
              <w:numPr>
                <w:ilvl w:val="0"/>
                <w:numId w:val="2"/>
              </w:numPr>
              <w:shd w:val="clear" w:color="auto" w:fill="auto"/>
              <w:tabs>
                <w:tab w:val="left" w:leader="none" w:pos="209"/>
              </w:tabs>
              <w:spacing w:before="0" w:beforeLines="0" w:beforeAutospacing="0" w:after="0" w:afterLines="0" w:afterAutospacing="0" w:line="310" w:lineRule="exact"/>
              <w:ind w:left="320" w:right="0" w:hanging="320"/>
              <w:jc w:val="left"/>
              <w:rPr>
                <w:rFonts w:hint="default"/>
                <w:sz w:val="22"/>
              </w:rPr>
            </w:pPr>
            <w:r>
              <w:rPr>
                <w:rFonts w:hint="default"/>
                <w:color w:val="000000"/>
                <w:spacing w:val="0"/>
                <w:w w:val="100"/>
                <w:position w:val="0"/>
                <w:sz w:val="22"/>
                <w:shd w:val="clear" w:color="auto" w:fill="auto"/>
              </w:rPr>
              <w:t>職員</w:t>
            </w:r>
            <w:r>
              <w:rPr>
                <w:rFonts w:hint="default"/>
                <w:color w:val="000000"/>
                <w:spacing w:val="0"/>
                <w:w w:val="100"/>
                <w:position w:val="0"/>
                <w:sz w:val="22"/>
                <w:shd w:val="clear" w:color="auto" w:fill="auto"/>
              </w:rPr>
              <w:t>1</w:t>
            </w:r>
            <w:r>
              <w:rPr>
                <w:rFonts w:hint="default"/>
                <w:color w:val="000000"/>
                <w:spacing w:val="0"/>
                <w:w w:val="100"/>
                <w:position w:val="0"/>
                <w:sz w:val="22"/>
                <w:shd w:val="clear" w:color="auto" w:fill="auto"/>
              </w:rPr>
              <w:t>名当たり、避難者</w:t>
            </w:r>
            <w:r>
              <w:rPr>
                <w:rFonts w:hint="default"/>
                <w:color w:val="000000"/>
                <w:spacing w:val="0"/>
                <w:w w:val="100"/>
                <w:position w:val="0"/>
                <w:sz w:val="22"/>
                <w:shd w:val="clear" w:color="auto" w:fill="auto"/>
              </w:rPr>
              <w:t>3</w:t>
            </w:r>
            <w:r>
              <w:rPr>
                <w:rFonts w:hint="default"/>
                <w:color w:val="000000"/>
                <w:spacing w:val="0"/>
                <w:w w:val="100"/>
                <w:position w:val="0"/>
                <w:sz w:val="22"/>
                <w:shd w:val="clear" w:color="auto" w:fill="auto"/>
              </w:rPr>
              <w:t>名まで受け入れることを目安とする。</w:t>
            </w:r>
          </w:p>
          <w:p>
            <w:pPr>
              <w:pStyle w:val="32"/>
              <w:keepNext w:val="0"/>
              <w:keepLines w:val="0"/>
              <w:widowControl w:val="0"/>
              <w:numPr>
                <w:ilvl w:val="0"/>
                <w:numId w:val="2"/>
              </w:numPr>
              <w:shd w:val="clear" w:color="auto" w:fill="auto"/>
              <w:tabs>
                <w:tab w:val="clear" w:pos="209"/>
                <w:tab w:val="left" w:leader="none" w:pos="200"/>
              </w:tabs>
              <w:spacing w:before="0" w:beforeLines="0" w:beforeAutospacing="0" w:after="0" w:afterLines="0" w:afterAutospacing="0" w:line="310" w:lineRule="exact"/>
              <w:ind w:left="220" w:leftChars="0" w:right="0" w:rightChars="0" w:hanging="220" w:firstLineChars="0"/>
              <w:jc w:val="left"/>
              <w:rPr>
                <w:rFonts w:hint="default"/>
                <w:sz w:val="22"/>
              </w:rPr>
            </w:pPr>
            <w:r>
              <w:rPr>
                <w:rFonts w:hint="default"/>
                <w:color w:val="000000"/>
                <w:spacing w:val="0"/>
                <w:w w:val="100"/>
                <w:position w:val="0"/>
                <w:sz w:val="22"/>
                <w:shd w:val="clear" w:color="auto" w:fill="auto"/>
              </w:rPr>
              <w:t>福祉避難所開設</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初動</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時は、上記</w:t>
            </w:r>
            <w:r>
              <w:rPr>
                <w:rFonts w:hint="eastAsia"/>
                <w:color w:val="000000"/>
                <w:spacing w:val="0"/>
                <w:w w:val="100"/>
                <w:position w:val="0"/>
                <w:sz w:val="22"/>
                <w:shd w:val="clear" w:color="auto" w:fill="auto"/>
              </w:rPr>
              <w:t>①</w:t>
            </w:r>
            <w:r>
              <w:rPr>
                <w:rFonts w:hint="default"/>
                <w:color w:val="000000"/>
                <w:spacing w:val="0"/>
                <w:w w:val="100"/>
                <w:position w:val="0"/>
                <w:sz w:val="22"/>
                <w:shd w:val="clear" w:color="auto" w:fill="auto"/>
              </w:rPr>
              <w:t>のほかに、職員</w:t>
            </w:r>
            <w:r>
              <w:rPr>
                <w:rFonts w:hint="default"/>
                <w:color w:val="000000"/>
                <w:spacing w:val="0"/>
                <w:w w:val="100"/>
                <w:position w:val="0"/>
                <w:sz w:val="22"/>
                <w:shd w:val="clear" w:color="auto" w:fill="auto"/>
              </w:rPr>
              <w:t>1</w:t>
            </w:r>
            <w:r>
              <w:rPr>
                <w:rFonts w:hint="default"/>
                <w:color w:val="000000"/>
                <w:spacing w:val="0"/>
                <w:w w:val="100"/>
                <w:position w:val="0"/>
                <w:sz w:val="22"/>
                <w:shd w:val="clear" w:color="auto" w:fill="auto"/>
              </w:rPr>
              <w:t>名を配置することを目安とする。</w:t>
            </w:r>
          </w:p>
        </w:tc>
      </w:tr>
    </w:tbl>
    <w:p>
      <w:pPr>
        <w:pStyle w:val="0"/>
        <w:widowControl w:val="0"/>
        <w:spacing w:after="79" w:afterLines="0" w:afterAutospacing="0" w:line="1" w:lineRule="exact"/>
        <w:rPr>
          <w:rFonts w:hint="default"/>
        </w:rPr>
      </w:pPr>
    </w:p>
    <w:p>
      <w:pPr>
        <w:pStyle w:val="18"/>
        <w:keepNext w:val="0"/>
        <w:keepLines w:val="0"/>
        <w:widowControl w:val="0"/>
        <w:shd w:val="clear" w:color="auto" w:fill="auto"/>
        <w:spacing w:before="0" w:beforeLines="0" w:beforeAutospacing="0" w:after="0" w:afterLines="0" w:afterAutospacing="0" w:line="240" w:lineRule="auto"/>
        <w:ind w:left="0" w:right="0" w:firstLine="280"/>
        <w:jc w:val="both"/>
        <w:rPr>
          <w:rFonts w:hint="default"/>
          <w:sz w:val="22"/>
        </w:rPr>
      </w:pPr>
      <w:r>
        <w:rPr>
          <w:rFonts w:hint="default"/>
          <w:color w:val="000000"/>
          <w:spacing w:val="0"/>
          <w:w w:val="100"/>
          <w:position w:val="0"/>
          <w:sz w:val="22"/>
          <w:shd w:val="clear" w:color="auto" w:fill="auto"/>
        </w:rPr>
        <w:t>※</w:t>
      </w:r>
      <w:r>
        <w:rPr>
          <w:rFonts w:hint="default"/>
          <w:color w:val="000000"/>
          <w:spacing w:val="0"/>
          <w:w w:val="100"/>
          <w:position w:val="0"/>
          <w:sz w:val="22"/>
          <w:shd w:val="clear" w:color="auto" w:fill="auto"/>
        </w:rPr>
        <w:t>管理職の配置を必須としません。</w:t>
      </w:r>
    </w:p>
    <w:p>
      <w:pPr>
        <w:pStyle w:val="18"/>
        <w:keepNext w:val="0"/>
        <w:keepLines w:val="0"/>
        <w:widowControl w:val="0"/>
        <w:shd w:val="clear" w:color="auto" w:fill="auto"/>
        <w:spacing w:before="0" w:beforeLines="0" w:beforeAutospacing="0" w:after="140" w:afterLines="0" w:afterAutospacing="0" w:line="374" w:lineRule="exact"/>
        <w:ind w:left="500" w:right="0" w:hanging="220"/>
        <w:jc w:val="both"/>
        <w:rPr>
          <w:rFonts w:hint="default"/>
          <w:sz w:val="22"/>
        </w:rPr>
      </w:pPr>
      <w:r>
        <w:rPr>
          <w:rFonts w:hint="default"/>
          <w:color w:val="000000"/>
          <w:spacing w:val="0"/>
          <w:w w:val="100"/>
          <w:position w:val="0"/>
          <w:sz w:val="22"/>
          <w:shd w:val="clear" w:color="auto" w:fill="auto"/>
        </w:rPr>
        <w:t>※</w:t>
      </w:r>
      <w:r>
        <w:rPr>
          <w:rFonts w:hint="default"/>
          <w:color w:val="000000"/>
          <w:spacing w:val="0"/>
          <w:w w:val="100"/>
          <w:position w:val="0"/>
          <w:sz w:val="22"/>
          <w:shd w:val="clear" w:color="auto" w:fill="auto"/>
        </w:rPr>
        <w:t>参集基準に示す避難者とは、実際に福祉避難所に避難をした人です。</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介助者を除きます。</w:t>
      </w:r>
      <w:r>
        <w:rPr>
          <w:rFonts w:hint="eastAsia"/>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200" w:afterLines="0" w:afterAutospacing="0" w:line="338" w:lineRule="exact"/>
        <w:ind w:left="0" w:right="0" w:firstLine="280"/>
        <w:jc w:val="both"/>
        <w:rPr>
          <w:rFonts w:hint="default"/>
          <w:sz w:val="22"/>
        </w:rPr>
      </w:pPr>
      <w:r>
        <w:rPr>
          <w:rFonts w:hint="default"/>
          <w:color w:val="000000"/>
          <w:spacing w:val="0"/>
          <w:w w:val="100"/>
          <w:position w:val="0"/>
          <w:sz w:val="22"/>
          <w:shd w:val="clear" w:color="auto" w:fill="auto"/>
        </w:rPr>
        <w:t>なお、避難対象者が避難所に避難しないことが確認され、災害の状況により被害の拡大が見込まれない場合は、</w:t>
      </w:r>
      <w:r>
        <w:rPr>
          <w:rFonts w:hint="eastAsia"/>
          <w:color w:val="000000"/>
          <w:spacing w:val="0"/>
          <w:w w:val="100"/>
          <w:position w:val="0"/>
          <w:sz w:val="22"/>
          <w:shd w:val="clear" w:color="auto" w:fill="auto"/>
        </w:rPr>
        <w:t>災害対策本部</w:t>
      </w:r>
      <w:r>
        <w:rPr>
          <w:rFonts w:hint="default"/>
          <w:color w:val="000000"/>
          <w:spacing w:val="0"/>
          <w:w w:val="100"/>
          <w:position w:val="0"/>
          <w:sz w:val="22"/>
          <w:shd w:val="clear" w:color="auto" w:fill="auto"/>
        </w:rPr>
        <w:t>の判断において施設職員体制を縮小するものと</w:t>
      </w:r>
      <w:r>
        <w:rPr>
          <w:rFonts w:hint="eastAsia"/>
          <w:color w:val="000000"/>
          <w:spacing w:val="0"/>
          <w:w w:val="100"/>
          <w:position w:val="0"/>
          <w:sz w:val="22"/>
          <w:shd w:val="clear" w:color="auto" w:fill="auto"/>
        </w:rPr>
        <w:t>なってい</w:t>
      </w:r>
      <w:r>
        <w:rPr>
          <w:rFonts w:hint="default"/>
          <w:color w:val="000000"/>
          <w:spacing w:val="0"/>
          <w:w w:val="100"/>
          <w:position w:val="0"/>
          <w:sz w:val="22"/>
          <w:shd w:val="clear" w:color="auto" w:fill="auto"/>
        </w:rPr>
        <w:t>ます。</w:t>
      </w:r>
    </w:p>
    <w:p>
      <w:pPr>
        <w:pStyle w:val="18"/>
        <w:keepNext w:val="0"/>
        <w:keepLines w:val="0"/>
        <w:widowControl w:val="0"/>
        <w:shd w:val="clear" w:color="auto" w:fill="auto"/>
        <w:spacing w:before="0" w:beforeLines="0" w:beforeAutospacing="0" w:after="140" w:afterLines="0" w:afterAutospacing="0" w:line="342" w:lineRule="exact"/>
        <w:ind w:left="0" w:right="0" w:firstLine="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実施に当たっての留意点</w:t>
      </w:r>
    </w:p>
    <w:p>
      <w:pPr>
        <w:pStyle w:val="18"/>
        <w:keepNext w:val="0"/>
        <w:keepLines w:val="0"/>
        <w:widowControl w:val="0"/>
        <w:shd w:val="clear" w:color="auto" w:fill="auto"/>
        <w:spacing w:before="0" w:beforeLines="0" w:beforeAutospacing="0" w:after="140" w:afterLines="0" w:afterAutospacing="0" w:line="346" w:lineRule="exact"/>
        <w:ind w:left="720" w:leftChars="0" w:right="0" w:rightChars="0" w:hanging="300" w:firstLineChars="0"/>
        <w:jc w:val="left"/>
        <w:rPr>
          <w:rFonts w:hint="default"/>
          <w:sz w:val="22"/>
        </w:rPr>
      </w:pPr>
      <w:r>
        <w:rPr>
          <w:rFonts w:hint="default"/>
          <w:color w:val="000000"/>
          <w:spacing w:val="0"/>
          <w:w w:val="100"/>
          <w:position w:val="0"/>
          <w:sz w:val="22"/>
          <w:shd w:val="clear" w:color="auto" w:fill="auto"/>
        </w:rPr>
        <w:t>〇</w:t>
      </w:r>
      <w:r>
        <w:rPr>
          <w:rFonts w:hint="default"/>
          <w:color w:val="000000"/>
          <w:spacing w:val="0"/>
          <w:w w:val="100"/>
          <w:position w:val="0"/>
          <w:sz w:val="22"/>
          <w:shd w:val="clear" w:color="auto" w:fill="auto"/>
        </w:rPr>
        <w:t xml:space="preserve"> </w:t>
      </w:r>
      <w:r>
        <w:rPr>
          <w:rFonts w:hint="default"/>
          <w:color w:val="000000"/>
          <w:spacing w:val="0"/>
          <w:w w:val="100"/>
          <w:position w:val="0"/>
          <w:sz w:val="22"/>
          <w:shd w:val="clear" w:color="auto" w:fill="auto"/>
        </w:rPr>
        <w:t>生活相談員は</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原則として</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員が兼ねること</w:t>
      </w:r>
      <w:r>
        <w:rPr>
          <w:rFonts w:hint="eastAsia"/>
          <w:color w:val="000000"/>
          <w:spacing w:val="0"/>
          <w:w w:val="100"/>
          <w:position w:val="0"/>
          <w:sz w:val="22"/>
          <w:shd w:val="clear" w:color="auto" w:fill="auto"/>
        </w:rPr>
        <w:t>になって</w:t>
      </w:r>
      <w:r>
        <w:rPr>
          <w:rFonts w:hint="default"/>
          <w:color w:val="000000"/>
          <w:spacing w:val="0"/>
          <w:w w:val="100"/>
          <w:position w:val="0"/>
          <w:sz w:val="22"/>
          <w:shd w:val="clear" w:color="auto" w:fill="auto"/>
        </w:rPr>
        <w:t>いますが、施設の職員で</w:t>
      </w:r>
      <w:r>
        <w:rPr>
          <w:rFonts w:hint="eastAsia"/>
          <w:color w:val="000000"/>
          <w:spacing w:val="0"/>
          <w:w w:val="100"/>
          <w:position w:val="0"/>
          <w:sz w:val="22"/>
          <w:shd w:val="clear" w:color="auto" w:fill="auto"/>
        </w:rPr>
        <w:t>対応</w:t>
      </w:r>
      <w:r>
        <w:rPr>
          <w:rFonts w:hint="default"/>
          <w:color w:val="000000"/>
          <w:spacing w:val="0"/>
          <w:w w:val="100"/>
          <w:position w:val="0"/>
          <w:sz w:val="22"/>
          <w:shd w:val="clear" w:color="auto" w:fill="auto"/>
        </w:rPr>
        <w:t>することが可能な場合は、協力を</w:t>
      </w:r>
      <w:r>
        <w:rPr>
          <w:rFonts w:hint="eastAsia"/>
          <w:color w:val="000000"/>
          <w:spacing w:val="0"/>
          <w:w w:val="100"/>
          <w:position w:val="0"/>
          <w:sz w:val="22"/>
          <w:shd w:val="clear" w:color="auto" w:fill="auto"/>
        </w:rPr>
        <w:t>行います。</w:t>
      </w:r>
    </w:p>
    <w:p>
      <w:pPr>
        <w:pStyle w:val="18"/>
        <w:keepNext w:val="0"/>
        <w:keepLines w:val="0"/>
        <w:widowControl w:val="0"/>
        <w:shd w:val="clear" w:color="auto" w:fill="auto"/>
        <w:spacing w:before="0" w:beforeLines="0" w:beforeAutospacing="0" w:after="140" w:afterLines="0" w:afterAutospacing="0" w:line="338" w:lineRule="exact"/>
        <w:ind w:left="720" w:leftChars="0" w:right="0" w:rightChars="0" w:hanging="300" w:firstLineChars="0"/>
        <w:jc w:val="left"/>
        <w:rPr>
          <w:rFonts w:hint="default"/>
          <w:sz w:val="22"/>
        </w:rPr>
      </w:pPr>
      <w:r>
        <w:rPr>
          <w:rFonts w:hint="default"/>
          <w:color w:val="000000"/>
          <w:spacing w:val="0"/>
          <w:w w:val="100"/>
          <w:position w:val="0"/>
          <w:sz w:val="22"/>
          <w:shd w:val="clear" w:color="auto" w:fill="auto"/>
        </w:rPr>
        <w:t>〇</w:t>
      </w:r>
      <w:r>
        <w:rPr>
          <w:rFonts w:hint="eastAsia"/>
          <w:color w:val="000000"/>
          <w:spacing w:val="0"/>
          <w:w w:val="100"/>
          <w:position w:val="0"/>
          <w:sz w:val="22"/>
          <w:shd w:val="clear" w:color="auto" w:fill="auto"/>
        </w:rPr>
        <w:t xml:space="preserve"> </w:t>
      </w:r>
      <w:r>
        <w:rPr>
          <w:rFonts w:hint="default"/>
          <w:color w:val="000000"/>
          <w:spacing w:val="0"/>
          <w:w w:val="100"/>
          <w:position w:val="0"/>
          <w:sz w:val="22"/>
          <w:shd w:val="clear" w:color="auto" w:fill="auto"/>
        </w:rPr>
        <w:t>福祉避難所の運営にあたり職員が不足し、臨時的に職員を雇い上げた場合には、雇い上げに生じた実費は、</w:t>
      </w:r>
      <w:r>
        <w:rPr>
          <w:rFonts w:hint="eastAsia"/>
          <w:color w:val="000000"/>
          <w:spacing w:val="0"/>
          <w:w w:val="100"/>
          <w:position w:val="0"/>
          <w:sz w:val="22"/>
          <w:shd w:val="clear" w:color="auto" w:fill="auto"/>
        </w:rPr>
        <w:t>市町村</w:t>
      </w:r>
      <w:r>
        <w:rPr>
          <w:rFonts w:hint="default"/>
          <w:color w:val="000000"/>
          <w:spacing w:val="0"/>
          <w:w w:val="100"/>
          <w:position w:val="0"/>
          <w:sz w:val="22"/>
          <w:shd w:val="clear" w:color="auto" w:fill="auto"/>
        </w:rPr>
        <w:t>に請求</w:t>
      </w:r>
      <w:r>
        <w:rPr>
          <w:rFonts w:hint="eastAsia"/>
          <w:color w:val="000000"/>
          <w:spacing w:val="0"/>
          <w:w w:val="100"/>
          <w:position w:val="0"/>
          <w:sz w:val="22"/>
          <w:shd w:val="clear" w:color="auto" w:fill="auto"/>
        </w:rPr>
        <w:t>し</w:t>
      </w:r>
      <w:r>
        <w:rPr>
          <w:rFonts w:hint="default"/>
          <w:color w:val="000000"/>
          <w:spacing w:val="0"/>
          <w:w w:val="100"/>
          <w:position w:val="0"/>
          <w:sz w:val="22"/>
          <w:shd w:val="clear" w:color="auto" w:fill="auto"/>
        </w:rPr>
        <w:t>ます</w:t>
      </w:r>
      <w:r>
        <w:rPr>
          <w:rFonts w:hint="eastAsia"/>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line="341" w:lineRule="exact"/>
        <w:ind w:left="340" w:right="0" w:hanging="340"/>
        <w:jc w:val="both"/>
        <w:rPr>
          <w:rFonts w:hint="default"/>
          <w:sz w:val="20"/>
        </w:rPr>
      </w:pPr>
    </w:p>
    <w:p>
      <w:pPr>
        <w:pStyle w:val="18"/>
        <w:keepNext w:val="0"/>
        <w:keepLines w:val="0"/>
        <w:widowControl w:val="0"/>
        <w:shd w:val="clear" w:color="auto" w:fill="auto"/>
        <w:spacing w:before="0" w:beforeLines="0" w:beforeAutospacing="0" w:line="341" w:lineRule="exact"/>
        <w:ind w:left="340" w:right="0" w:hanging="340"/>
        <w:jc w:val="both"/>
        <w:rPr>
          <w:rFonts w:hint="default"/>
          <w:sz w:val="22"/>
        </w:rPr>
      </w:pPr>
      <w:r>
        <w:rPr>
          <w:rFonts w:hint="eastAsia"/>
          <w:sz w:val="22"/>
        </w:rPr>
        <w:t>＜参考＞</w:t>
      </w:r>
    </w:p>
    <w:p>
      <w:pPr>
        <w:pStyle w:val="18"/>
        <w:keepNext w:val="0"/>
        <w:keepLines w:val="0"/>
        <w:widowControl w:val="0"/>
        <w:shd w:val="clear" w:color="auto" w:fill="auto"/>
        <w:spacing w:before="0" w:beforeLines="0" w:beforeAutospacing="0" w:line="341" w:lineRule="exact"/>
        <w:ind w:left="180" w:leftChars="0" w:right="0" w:rightChars="0" w:hanging="180" w:firstLineChars="0"/>
        <w:jc w:val="both"/>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内閣府の「福祉避難所の確保</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運営ガイドライン</w:t>
      </w:r>
      <w:r>
        <w:rPr>
          <w:rFonts w:hint="eastAsia"/>
          <w:color w:val="000000"/>
          <w:spacing w:val="0"/>
          <w:w w:val="100"/>
          <w:position w:val="0"/>
          <w:sz w:val="22"/>
          <w:shd w:val="clear" w:color="auto" w:fill="auto"/>
        </w:rPr>
        <w:t>」（令和３</w:t>
      </w:r>
      <w:r>
        <w:rPr>
          <w:rFonts w:hint="default"/>
          <w:color w:val="000000"/>
          <w:spacing w:val="0"/>
          <w:w w:val="100"/>
          <w:position w:val="0"/>
          <w:sz w:val="22"/>
          <w:shd w:val="clear" w:color="auto" w:fill="auto"/>
        </w:rPr>
        <w:t>年</w:t>
      </w:r>
      <w:r>
        <w:rPr>
          <w:rFonts w:hint="eastAsia"/>
          <w:color w:val="000000"/>
          <w:spacing w:val="0"/>
          <w:w w:val="100"/>
          <w:position w:val="0"/>
          <w:sz w:val="22"/>
          <w:shd w:val="clear" w:color="auto" w:fill="auto"/>
        </w:rPr>
        <w:t>５月改定）（</w:t>
      </w:r>
      <w:r>
        <w:rPr>
          <w:rFonts w:hint="default"/>
          <w:color w:val="000000"/>
          <w:spacing w:val="0"/>
          <w:w w:val="100"/>
          <w:position w:val="0"/>
          <w:sz w:val="22"/>
          <w:shd w:val="clear" w:color="auto" w:fill="auto"/>
        </w:rPr>
        <w:t>以下「国</w:t>
      </w:r>
      <w:r>
        <w:rPr>
          <w:rFonts w:hint="eastAsia"/>
          <w:color w:val="000000"/>
          <w:spacing w:val="0"/>
          <w:w w:val="100"/>
          <w:position w:val="0"/>
          <w:sz w:val="22"/>
          <w:shd w:val="clear" w:color="auto" w:fill="auto"/>
        </w:rPr>
        <w:t>のガイドライン」</w:t>
      </w:r>
      <w:r>
        <w:rPr>
          <w:rFonts w:hint="default"/>
          <w:color w:val="000000"/>
          <w:spacing w:val="0"/>
          <w:w w:val="100"/>
          <w:position w:val="0"/>
          <w:sz w:val="22"/>
          <w:shd w:val="clear" w:color="auto" w:fill="auto"/>
        </w:rPr>
        <w:t>という。</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では、避難者の日常生活上の支援</w:t>
      </w:r>
      <w:r>
        <w:rPr>
          <w:rFonts w:hint="eastAsia"/>
          <w:color w:val="000000"/>
          <w:spacing w:val="0"/>
          <w:w w:val="100"/>
          <w:position w:val="0"/>
          <w:sz w:val="22"/>
          <w:shd w:val="clear" w:color="auto" w:fill="auto"/>
        </w:rPr>
        <w:t>や</w:t>
      </w:r>
      <w:r>
        <w:rPr>
          <w:rFonts w:hint="default"/>
          <w:color w:val="000000"/>
          <w:spacing w:val="0"/>
          <w:w w:val="100"/>
          <w:position w:val="0"/>
          <w:sz w:val="22"/>
          <w:shd w:val="clear" w:color="auto" w:fill="auto"/>
        </w:rPr>
        <w:t>心のケア、相談支援等を行う生活相談員等を、概ね</w:t>
      </w:r>
      <w:r>
        <w:rPr>
          <w:rFonts w:hint="eastAsia"/>
          <w:color w:val="000000"/>
          <w:spacing w:val="0"/>
          <w:w w:val="100"/>
          <w:position w:val="0"/>
          <w:sz w:val="22"/>
          <w:shd w:val="clear" w:color="auto" w:fill="auto"/>
        </w:rPr>
        <w:t>10</w:t>
      </w:r>
      <w:r>
        <w:rPr>
          <w:rFonts w:hint="default"/>
          <w:color w:val="000000"/>
          <w:spacing w:val="0"/>
          <w:w w:val="100"/>
          <w:position w:val="0"/>
          <w:sz w:val="22"/>
          <w:shd w:val="clear" w:color="auto" w:fill="auto"/>
        </w:rPr>
        <w:t>人の要配慮者に</w:t>
      </w:r>
      <w:r>
        <w:rPr>
          <w:rFonts w:hint="eastAsia"/>
          <w:color w:val="000000"/>
          <w:spacing w:val="0"/>
          <w:w w:val="100"/>
          <w:position w:val="0"/>
          <w:sz w:val="22"/>
          <w:shd w:val="clear" w:color="auto" w:fill="auto"/>
        </w:rPr>
        <w:t>対し</w:t>
      </w:r>
      <w:r>
        <w:rPr>
          <w:rFonts w:hint="default"/>
          <w:color w:val="000000"/>
          <w:spacing w:val="0"/>
          <w:w w:val="100"/>
          <w:position w:val="0"/>
          <w:sz w:val="22"/>
          <w:shd w:val="clear" w:color="auto" w:fill="auto"/>
        </w:rPr>
        <w:t>て</w:t>
      </w:r>
      <w:r>
        <w:rPr>
          <w:rFonts w:hint="default"/>
          <w:color w:val="000000"/>
          <w:spacing w:val="0"/>
          <w:w w:val="100"/>
          <w:position w:val="0"/>
          <w:sz w:val="22"/>
          <w:shd w:val="clear" w:color="auto" w:fill="auto"/>
        </w:rPr>
        <w:t>1</w:t>
      </w:r>
      <w:r>
        <w:rPr>
          <w:rFonts w:hint="default"/>
          <w:color w:val="000000"/>
          <w:spacing w:val="0"/>
          <w:w w:val="100"/>
          <w:position w:val="0"/>
          <w:sz w:val="22"/>
          <w:shd w:val="clear" w:color="auto" w:fill="auto"/>
        </w:rPr>
        <w:t>人を</w:t>
      </w:r>
      <w:r>
        <w:rPr>
          <w:rFonts w:hint="default"/>
          <w:color w:val="000000"/>
          <w:spacing w:val="0"/>
          <w:w w:val="100"/>
          <w:position w:val="0"/>
          <w:sz w:val="22"/>
          <w:shd w:val="clear" w:color="auto" w:fill="auto"/>
        </w:rPr>
        <w:t>24</w:t>
      </w:r>
      <w:r>
        <w:rPr>
          <w:rFonts w:hint="default"/>
          <w:color w:val="000000"/>
          <w:spacing w:val="0"/>
          <w:w w:val="100"/>
          <w:position w:val="0"/>
          <w:sz w:val="22"/>
          <w:shd w:val="clear" w:color="auto" w:fill="auto"/>
        </w:rPr>
        <w:t>時間体制で配置することとなっています。</w:t>
      </w:r>
    </w:p>
    <w:p>
      <w:pPr>
        <w:pStyle w:val="18"/>
        <w:keepNext w:val="0"/>
        <w:keepLines w:val="0"/>
        <w:widowControl w:val="0"/>
        <w:shd w:val="clear" w:color="auto" w:fill="auto"/>
        <w:spacing w:before="0" w:beforeLines="0" w:beforeAutospacing="0" w:after="580" w:afterLines="0" w:afterAutospacing="0" w:line="324" w:lineRule="exact"/>
        <w:ind w:left="180" w:leftChars="0" w:right="0" w:rightChars="0" w:hanging="180" w:firstLineChars="0"/>
        <w:jc w:val="both"/>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なお、生活相談員については、看護師又は介護福祉士等の専門職の資格を有する者が望ましいとされていますが、特に資格は必要とされていません。</w:t>
      </w:r>
    </w:p>
    <w:p>
      <w:pPr>
        <w:pStyle w:val="18"/>
        <w:keepNext w:val="0"/>
        <w:keepLines w:val="0"/>
        <w:widowControl w:val="0"/>
        <w:shd w:val="clear" w:color="auto" w:fill="auto"/>
        <w:spacing w:before="0" w:beforeLines="0" w:beforeAutospacing="0" w:after="220" w:afterLines="0" w:afterAutospacing="0" w:line="240" w:lineRule="auto"/>
        <w:ind w:left="0" w:right="0" w:firstLine="0"/>
        <w:jc w:val="left"/>
        <w:rPr>
          <w:rFonts w:hint="default"/>
          <w:sz w:val="22"/>
        </w:rPr>
      </w:pPr>
      <w:r>
        <w:rPr>
          <w:rFonts w:hint="eastAsia"/>
          <w:color w:val="000000"/>
          <w:spacing w:val="0"/>
          <w:w w:val="100"/>
          <w:position w:val="0"/>
          <w:sz w:val="22"/>
          <w:u w:val="single" w:color="auto"/>
          <w:shd w:val="clear" w:color="auto" w:fill="auto"/>
        </w:rPr>
        <w:t>【</w:t>
      </w:r>
      <w:r>
        <w:rPr>
          <w:rFonts w:hint="default"/>
          <w:color w:val="000000"/>
          <w:spacing w:val="0"/>
          <w:w w:val="100"/>
          <w:position w:val="0"/>
          <w:sz w:val="22"/>
          <w:u w:val="single" w:color="auto"/>
          <w:shd w:val="clear" w:color="auto" w:fill="auto"/>
        </w:rPr>
        <w:t>参集基準の考え方】</w:t>
      </w:r>
      <w:r>
        <w:rPr>
          <w:rFonts w:hint="default"/>
          <w:color w:val="000000"/>
          <w:spacing w:val="0"/>
          <w:w w:val="100"/>
          <w:position w:val="0"/>
          <w:sz w:val="22"/>
          <w:shd w:val="clear" w:color="auto" w:fill="auto"/>
        </w:rPr>
        <w:t>※</w:t>
      </w:r>
      <w:r>
        <w:rPr>
          <w:rFonts w:hint="default"/>
          <w:color w:val="000000"/>
          <w:spacing w:val="0"/>
          <w:w w:val="100"/>
          <w:position w:val="0"/>
          <w:sz w:val="22"/>
          <w:shd w:val="clear" w:color="auto" w:fill="auto"/>
        </w:rPr>
        <w:t>避難者は介助者を含まない</w:t>
      </w:r>
    </w:p>
    <w:p>
      <w:pPr>
        <w:pStyle w:val="18"/>
        <w:keepNext w:val="0"/>
        <w:keepLines w:val="0"/>
        <w:widowControl w:val="0"/>
        <w:shd w:val="clear" w:color="auto" w:fill="auto"/>
        <w:spacing w:before="0" w:beforeLines="0" w:beforeAutospacing="0" w:after="0" w:afterLines="0" w:afterAutospacing="0" w:line="240" w:lineRule="auto"/>
        <w:ind w:left="0" w:leftChars="0" w:right="0" w:rightChars="0" w:firstLine="440" w:firstLineChars="200"/>
        <w:jc w:val="left"/>
        <w:rPr>
          <w:rFonts w:hint="default"/>
          <w:sz w:val="22"/>
        </w:rPr>
      </w:pPr>
      <w:r>
        <w:rPr>
          <w:rFonts w:hint="default"/>
          <w:color w:val="000000"/>
          <w:spacing w:val="0"/>
          <w:w w:val="100"/>
          <w:position w:val="0"/>
          <w:sz w:val="22"/>
          <w:shd w:val="clear" w:color="auto" w:fill="auto"/>
        </w:rPr>
        <w:t>介護</w:t>
      </w:r>
      <w:r>
        <w:rPr>
          <w:rFonts w:hint="eastAsia"/>
          <w:color w:val="000000"/>
          <w:spacing w:val="0"/>
          <w:w w:val="100"/>
          <w:position w:val="0"/>
          <w:sz w:val="22"/>
          <w:shd w:val="clear" w:color="auto" w:fill="auto"/>
        </w:rPr>
        <w:t>老人</w:t>
      </w:r>
      <w:r>
        <w:rPr>
          <w:rFonts w:hint="default"/>
          <w:color w:val="000000"/>
          <w:spacing w:val="0"/>
          <w:w w:val="100"/>
          <w:position w:val="0"/>
          <w:sz w:val="22"/>
          <w:shd w:val="clear" w:color="auto" w:fill="auto"/>
        </w:rPr>
        <w:t>福祉施設及び障害</w:t>
      </w:r>
      <w:r>
        <w:rPr>
          <w:rFonts w:hint="eastAsia"/>
          <w:color w:val="000000"/>
          <w:spacing w:val="0"/>
          <w:w w:val="100"/>
          <w:position w:val="0"/>
          <w:sz w:val="22"/>
          <w:shd w:val="clear" w:color="auto" w:fill="auto"/>
        </w:rPr>
        <w:t>福祉</w:t>
      </w:r>
      <w:r>
        <w:rPr>
          <w:rFonts w:hint="default"/>
          <w:color w:val="000000"/>
          <w:spacing w:val="0"/>
          <w:w w:val="100"/>
          <w:position w:val="0"/>
          <w:sz w:val="22"/>
          <w:shd w:val="clear" w:color="auto" w:fill="auto"/>
        </w:rPr>
        <w:t>サービス生活介護における国の人員配置基準</w:t>
      </w:r>
    </w:p>
    <w:p>
      <w:pPr>
        <w:pStyle w:val="18"/>
        <w:keepNext w:val="0"/>
        <w:keepLines w:val="0"/>
        <w:widowControl w:val="0"/>
        <w:shd w:val="clear" w:color="auto" w:fill="auto"/>
        <w:spacing w:before="0" w:beforeLines="0" w:beforeAutospacing="0" w:after="0" w:afterLines="0" w:afterAutospacing="0" w:line="240" w:lineRule="auto"/>
        <w:ind w:left="0" w:leftChars="0" w:right="0" w:rightChars="0" w:firstLine="440" w:firstLineChars="200"/>
        <w:jc w:val="left"/>
        <w:rPr>
          <w:rFonts w:hint="default"/>
          <w:sz w:val="22"/>
        </w:rPr>
      </w:pPr>
      <w:r>
        <w:rPr>
          <w:rFonts w:hint="default"/>
          <w:color w:val="000000"/>
          <w:spacing w:val="0"/>
          <w:w w:val="100"/>
          <w:position w:val="0"/>
          <w:sz w:val="22"/>
          <w:shd w:val="clear" w:color="auto" w:fill="auto"/>
        </w:rPr>
        <w:t>により算定</w:t>
      </w:r>
    </w:p>
    <w:p>
      <w:pPr>
        <w:pStyle w:val="18"/>
        <w:keepNext w:val="0"/>
        <w:keepLines w:val="0"/>
        <w:widowControl w:val="0"/>
        <w:shd w:val="clear" w:color="auto" w:fill="auto"/>
        <w:spacing w:before="0" w:beforeLines="0" w:beforeAutospacing="0" w:after="0" w:afterLines="0" w:afterAutospacing="0" w:line="240" w:lineRule="auto"/>
        <w:ind w:left="0" w:leftChars="0" w:right="0" w:rightChars="0" w:firstLine="440" w:firstLineChars="200"/>
        <w:jc w:val="left"/>
        <w:rPr>
          <w:rFonts w:hint="default"/>
          <w:sz w:val="22"/>
        </w:rPr>
      </w:pPr>
    </w:p>
    <w:tbl>
      <w:tblPr>
        <w:tblStyle w:val="11"/>
        <w:jc w:val="center"/>
        <w:tblInd w:w="0" w:type="dxa"/>
        <w:tblLayout w:type="fixed"/>
        <w:tblLook w:firstRow="1" w:lastRow="1" w:firstColumn="1" w:lastColumn="1" w:noHBand="0" w:noVBand="0" w:val="01E0"/>
      </w:tblPr>
      <w:tblGrid>
        <w:gridCol w:w="2153"/>
        <w:gridCol w:w="4399"/>
      </w:tblGrid>
      <w:tr>
        <w:trPr>
          <w:trHeight w:val="331" w:hRule="exact"/>
        </w:trPr>
        <w:tc>
          <w:tcPr>
            <w:tcW w:w="215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32"/>
              <w:keepNext w:val="0"/>
              <w:keepLines w:val="0"/>
              <w:widowControl w:val="0"/>
              <w:shd w:val="clear" w:color="auto" w:fill="auto"/>
              <w:spacing w:before="0" w:beforeLines="0" w:beforeAutospacing="0" w:after="0" w:afterLines="0" w:afterAutospacing="0" w:line="240" w:lineRule="auto"/>
              <w:ind w:left="0" w:leftChars="0" w:right="-22" w:rightChars="-9" w:firstLine="0" w:firstLineChars="0"/>
              <w:jc w:val="center"/>
              <w:rPr>
                <w:rFonts w:hint="default"/>
                <w:sz w:val="22"/>
              </w:rPr>
            </w:pPr>
            <w:r>
              <w:rPr>
                <w:rFonts w:hint="eastAsia"/>
                <w:color w:val="000000"/>
                <w:spacing w:val="0"/>
                <w:w w:val="100"/>
                <w:position w:val="0"/>
                <w:sz w:val="22"/>
                <w:shd w:val="clear" w:color="auto" w:fill="auto"/>
              </w:rPr>
              <w:t>職　種</w:t>
            </w:r>
          </w:p>
        </w:tc>
        <w:tc>
          <w:tcPr>
            <w:tcW w:w="4399"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32"/>
              <w:keepNext w:val="0"/>
              <w:keepLines w:val="0"/>
              <w:widowControl w:val="0"/>
              <w:shd w:val="clear" w:color="auto" w:fill="auto"/>
              <w:tabs>
                <w:tab w:val="left" w:leader="none" w:pos="583"/>
              </w:tabs>
              <w:spacing w:before="0" w:beforeLines="0" w:beforeAutospacing="0" w:after="0" w:afterLines="0" w:afterAutospacing="0" w:line="240" w:lineRule="auto"/>
              <w:ind w:left="0" w:leftChars="0" w:right="0" w:rightChars="0" w:firstLineChars="0"/>
              <w:jc w:val="center"/>
              <w:rPr>
                <w:rFonts w:hint="default"/>
                <w:sz w:val="22"/>
              </w:rPr>
            </w:pPr>
            <w:r>
              <w:rPr>
                <w:rFonts w:hint="default"/>
                <w:color w:val="000000"/>
                <w:spacing w:val="0"/>
                <w:w w:val="100"/>
                <w:position w:val="0"/>
                <w:sz w:val="22"/>
                <w:shd w:val="clear" w:color="auto" w:fill="auto"/>
              </w:rPr>
              <w:t>介護職員等及び生活支援員等の総数</w:t>
            </w:r>
          </w:p>
        </w:tc>
      </w:tr>
      <w:tr>
        <w:trPr>
          <w:trHeight w:val="756" w:hRule="exact"/>
        </w:trPr>
        <w:tc>
          <w:tcPr>
            <w:tcW w:w="215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bottom"/>
          </w:tcPr>
          <w:p>
            <w:pPr>
              <w:pStyle w:val="32"/>
              <w:keepNext w:val="0"/>
              <w:keepLines w:val="0"/>
              <w:widowControl w:val="0"/>
              <w:shd w:val="clear" w:color="auto" w:fill="auto"/>
              <w:spacing w:before="0" w:beforeLines="0" w:beforeAutospacing="0" w:after="100" w:afterLines="0" w:afterAutospacing="0" w:line="240" w:lineRule="auto"/>
              <w:ind w:left="0" w:leftChars="0" w:right="630" w:rightChars="300" w:firstLine="0" w:firstLineChars="0"/>
              <w:jc w:val="right"/>
              <w:rPr>
                <w:rFonts w:hint="default"/>
                <w:sz w:val="22"/>
              </w:rPr>
            </w:pPr>
            <w:r>
              <w:rPr>
                <w:rFonts w:hint="default"/>
                <w:color w:val="000000"/>
                <w:spacing w:val="0"/>
                <w:w w:val="100"/>
                <w:position w:val="0"/>
                <w:sz w:val="22"/>
                <w:shd w:val="clear" w:color="auto" w:fill="auto"/>
              </w:rPr>
              <w:t>介護職員</w:t>
            </w:r>
          </w:p>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生活支援員</w:t>
            </w:r>
          </w:p>
        </w:tc>
        <w:tc>
          <w:tcPr>
            <w:tcW w:w="43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入所者又は利用者を</w:t>
            </w:r>
            <w:r>
              <w:rPr>
                <w:rFonts w:hint="default"/>
                <w:color w:val="000000"/>
                <w:spacing w:val="0"/>
                <w:w w:val="100"/>
                <w:position w:val="0"/>
                <w:sz w:val="22"/>
                <w:shd w:val="clear" w:color="auto" w:fill="auto"/>
              </w:rPr>
              <w:t>3</w:t>
            </w:r>
            <w:r>
              <w:rPr>
                <w:rFonts w:hint="default"/>
                <w:color w:val="000000"/>
                <w:spacing w:val="0"/>
                <w:w w:val="100"/>
                <w:position w:val="0"/>
                <w:sz w:val="22"/>
                <w:shd w:val="clear" w:color="auto" w:fill="auto"/>
              </w:rPr>
              <w:t>名で除した数以上</w:t>
            </w:r>
          </w:p>
        </w:tc>
      </w:tr>
    </w:tbl>
    <w:p>
      <w:pPr>
        <w:pStyle w:val="31"/>
        <w:keepNext w:val="0"/>
        <w:keepLines w:val="0"/>
        <w:widowControl w:val="0"/>
        <w:shd w:val="clear" w:color="auto" w:fill="auto"/>
        <w:spacing w:before="0" w:beforeLines="0" w:beforeAutospacing="0" w:after="0" w:afterLines="0" w:afterAutospacing="0" w:line="240" w:lineRule="auto"/>
        <w:ind w:left="94" w:right="0" w:firstLine="0"/>
        <w:jc w:val="left"/>
        <w:rPr>
          <w:rFonts w:hint="default"/>
        </w:rPr>
        <w:sectPr>
          <w:footerReference r:id="rId14" w:type="even"/>
          <w:footerReference r:id="rId15" w:type="default"/>
          <w:footerReference r:id="rId13" w:type="first"/>
          <w:pgSz w:w="11900" w:h="16840"/>
          <w:pgMar w:top="1972" w:right="1802" w:bottom="2321" w:left="1746" w:header="0" w:footer="3" w:gutter="0"/>
          <w:cols w:space="720"/>
          <w:noEndnote w:val="1"/>
          <w:titlePg w:val="1"/>
          <w:textDirection w:val="lrTb"/>
          <w:docGrid w:linePitch="330"/>
        </w:sectPr>
      </w:pPr>
      <w:r>
        <w:rPr>
          <w:rFonts w:hint="eastAsia"/>
          <w:color w:val="000000"/>
          <w:spacing w:val="0"/>
          <w:w w:val="100"/>
          <w:position w:val="0"/>
          <w:sz w:val="22"/>
          <w:shd w:val="clear" w:color="auto" w:fill="auto"/>
        </w:rPr>
        <w:t>　　　　　</w:t>
      </w:r>
      <w:r>
        <w:rPr>
          <w:rFonts w:hint="default"/>
          <w:color w:val="000000"/>
          <w:spacing w:val="0"/>
          <w:w w:val="100"/>
          <w:position w:val="0"/>
          <w:sz w:val="22"/>
          <w:shd w:val="clear" w:color="auto" w:fill="auto"/>
        </w:rPr>
        <w:t>計算例</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避難者</w:t>
      </w:r>
      <w:r>
        <w:rPr>
          <w:rFonts w:hint="default"/>
          <w:color w:val="000000"/>
          <w:spacing w:val="0"/>
          <w:w w:val="100"/>
          <w:position w:val="0"/>
          <w:sz w:val="22"/>
          <w:shd w:val="clear" w:color="auto" w:fill="auto"/>
        </w:rPr>
        <w:t>7</w:t>
      </w:r>
      <w:r>
        <w:rPr>
          <w:rFonts w:hint="default"/>
          <w:color w:val="000000"/>
          <w:spacing w:val="0"/>
          <w:w w:val="100"/>
          <w:position w:val="0"/>
          <w:sz w:val="22"/>
          <w:shd w:val="clear" w:color="auto" w:fill="auto"/>
        </w:rPr>
        <w:t>名の場合</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 xml:space="preserve"> </w:t>
      </w:r>
      <w:r>
        <w:rPr>
          <w:rFonts w:hint="default"/>
          <w:color w:val="000000"/>
          <w:spacing w:val="0"/>
          <w:w w:val="100"/>
          <w:position w:val="0"/>
          <w:sz w:val="22"/>
          <w:shd w:val="clear" w:color="auto" w:fill="auto"/>
        </w:rPr>
        <w:t>避難者</w:t>
      </w:r>
      <w:r>
        <w:rPr>
          <w:rFonts w:hint="default"/>
          <w:color w:val="000000"/>
          <w:spacing w:val="0"/>
          <w:w w:val="100"/>
          <w:position w:val="0"/>
          <w:sz w:val="22"/>
          <w:shd w:val="clear" w:color="auto" w:fill="auto"/>
        </w:rPr>
        <w:t>7</w:t>
      </w:r>
      <w:r>
        <w:rPr>
          <w:rFonts w:hint="default"/>
          <w:color w:val="000000"/>
          <w:spacing w:val="0"/>
          <w:w w:val="100"/>
          <w:position w:val="0"/>
          <w:sz w:val="22"/>
          <w:shd w:val="clear" w:color="auto" w:fill="auto"/>
        </w:rPr>
        <w:t>名</w:t>
      </w:r>
      <w:r>
        <w:rPr>
          <w:rFonts w:hint="default"/>
          <w:color w:val="000000"/>
          <w:spacing w:val="0"/>
          <w:w w:val="100"/>
          <w:position w:val="0"/>
          <w:sz w:val="22"/>
          <w:shd w:val="clear" w:color="auto" w:fill="auto"/>
        </w:rPr>
        <w:t xml:space="preserve"> </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参集基準数</w:t>
      </w:r>
      <w:r>
        <w:rPr>
          <w:rFonts w:hint="eastAsia"/>
          <w:color w:val="000000"/>
          <w:spacing w:val="0"/>
          <w:w w:val="100"/>
          <w:position w:val="0"/>
          <w:sz w:val="22"/>
          <w:shd w:val="clear" w:color="auto" w:fill="auto"/>
        </w:rPr>
        <w:t>3</w:t>
      </w:r>
      <w:r>
        <w:rPr>
          <w:rFonts w:hint="eastAsia"/>
          <w:color w:val="000000"/>
          <w:spacing w:val="0"/>
          <w:w w:val="100"/>
          <w:position w:val="0"/>
          <w:sz w:val="22"/>
          <w:shd w:val="clear" w:color="auto" w:fill="auto"/>
        </w:rPr>
        <w:t>名＝</w:t>
      </w:r>
      <w:r>
        <w:rPr>
          <w:rFonts w:hint="default"/>
          <w:color w:val="000000"/>
          <w:spacing w:val="0"/>
          <w:w w:val="100"/>
          <w:position w:val="0"/>
          <w:sz w:val="22"/>
          <w:shd w:val="clear" w:color="auto" w:fill="auto"/>
        </w:rPr>
        <w:t>2.3</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3</w:t>
      </w:r>
      <w:r>
        <w:rPr>
          <w:rFonts w:hint="default"/>
          <w:color w:val="000000"/>
          <w:spacing w:val="0"/>
          <w:w w:val="100"/>
          <w:position w:val="0"/>
          <w:sz w:val="22"/>
          <w:shd w:val="clear" w:color="auto" w:fill="auto"/>
        </w:rPr>
        <w:t>名</w:t>
      </w:r>
    </w:p>
    <w:p>
      <w:pPr>
        <w:pStyle w:val="38"/>
        <w:keepNext w:val="0"/>
        <w:keepLines w:val="0"/>
        <w:widowControl w:val="0"/>
        <w:pBdr>
          <w:bottom w:val="single" w:color="auto" w:sz="4" w:space="0"/>
        </w:pBdr>
        <w:shd w:val="clear" w:color="auto" w:fill="auto"/>
        <w:spacing w:before="0" w:beforeLines="0" w:beforeAutospacing="0" w:after="580" w:afterLines="0" w:afterAutospacing="0" w:line="240" w:lineRule="auto"/>
        <w:ind w:left="140" w:leftChars="0" w:right="0" w:rightChars="0" w:firstLine="0" w:firstLineChars="0"/>
        <w:jc w:val="left"/>
        <w:rPr>
          <w:rFonts w:hint="default"/>
          <w:sz w:val="28"/>
        </w:rPr>
      </w:pPr>
      <w:r>
        <w:rPr>
          <w:rFonts w:hint="default"/>
          <w:color w:val="000000"/>
          <w:spacing w:val="0"/>
          <w:w w:val="100"/>
          <w:position w:val="0"/>
          <w:sz w:val="28"/>
          <w:shd w:val="clear" w:color="auto" w:fill="auto"/>
        </w:rPr>
        <w:t>(3)</w:t>
      </w:r>
      <w:r>
        <w:rPr>
          <w:rFonts w:hint="default"/>
          <w:color w:val="000000"/>
          <w:spacing w:val="0"/>
          <w:w w:val="100"/>
          <w:position w:val="0"/>
          <w:sz w:val="28"/>
          <w:shd w:val="clear" w:color="auto" w:fill="auto"/>
        </w:rPr>
        <w:t>受入れスペースの確保</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680" w:afterLines="0" w:afterAutospacing="0" w:line="313" w:lineRule="exact"/>
        <w:ind w:left="140" w:right="0" w:firstLine="260"/>
        <w:jc w:val="both"/>
        <w:rPr>
          <w:rFonts w:hint="default"/>
          <w:sz w:val="22"/>
        </w:rPr>
      </w:pPr>
      <w:r>
        <w:rPr>
          <w:rFonts w:hint="default"/>
          <w:color w:val="000000"/>
          <w:spacing w:val="0"/>
          <w:w w:val="100"/>
          <w:position w:val="0"/>
          <w:sz w:val="22"/>
          <w:shd w:val="clear" w:color="auto" w:fill="auto"/>
        </w:rPr>
        <w:t>避難者の避難生活が円滑に行われるよう、必要なスペースを確保するとともに、</w:t>
      </w:r>
      <w:r>
        <w:rPr>
          <w:rFonts w:hint="eastAsia"/>
          <w:color w:val="000000"/>
          <w:spacing w:val="0"/>
          <w:w w:val="100"/>
          <w:position w:val="0"/>
          <w:sz w:val="22"/>
          <w:shd w:val="clear" w:color="auto" w:fill="auto"/>
        </w:rPr>
        <w:t>日頃からの</w:t>
      </w:r>
      <w:r>
        <w:rPr>
          <w:rFonts w:hint="default"/>
          <w:color w:val="000000"/>
          <w:spacing w:val="0"/>
          <w:w w:val="100"/>
          <w:position w:val="0"/>
          <w:sz w:val="22"/>
          <w:shd w:val="clear" w:color="auto" w:fill="auto"/>
        </w:rPr>
        <w:t>施設内のバリアフリー化やプライバシーに配慮した生活環境の整備に努め</w:t>
      </w:r>
      <w:r>
        <w:rPr>
          <w:rFonts w:hint="eastAsia"/>
          <w:color w:val="000000"/>
          <w:spacing w:val="0"/>
          <w:w w:val="100"/>
          <w:position w:val="0"/>
          <w:sz w:val="22"/>
          <w:shd w:val="clear" w:color="auto" w:fill="auto"/>
        </w:rPr>
        <w:t>ます。</w:t>
      </w:r>
    </w:p>
    <w:p>
      <w:pPr>
        <w:pStyle w:val="18"/>
        <w:keepNext w:val="0"/>
        <w:keepLines w:val="0"/>
        <w:widowControl w:val="0"/>
        <w:shd w:val="clear" w:color="auto" w:fill="auto"/>
        <w:spacing w:before="0" w:beforeLines="0" w:beforeAutospacing="0" w:line="335" w:lineRule="exact"/>
        <w:ind w:left="0" w:right="0" w:firstLine="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実施に当たっての留意点</w:t>
      </w:r>
    </w:p>
    <w:p>
      <w:pPr>
        <w:pStyle w:val="18"/>
        <w:keepNext w:val="0"/>
        <w:keepLines w:val="0"/>
        <w:widowControl w:val="0"/>
        <w:shd w:val="clear" w:color="auto" w:fill="auto"/>
        <w:spacing w:before="0" w:beforeLines="0" w:beforeAutospacing="0" w:line="331" w:lineRule="exact"/>
        <w:ind w:left="540" w:leftChars="0" w:right="0" w:rightChars="0" w:hanging="140" w:firstLineChars="0"/>
        <w:jc w:val="left"/>
        <w:rPr>
          <w:rFonts w:hint="default"/>
          <w:sz w:val="22"/>
        </w:rPr>
      </w:pPr>
      <w:r>
        <w:rPr>
          <w:rFonts w:hint="default"/>
          <w:color w:val="000000"/>
          <w:spacing w:val="0"/>
          <w:w w:val="100"/>
          <w:position w:val="0"/>
          <w:sz w:val="22"/>
          <w:shd w:val="clear" w:color="auto" w:fill="auto"/>
        </w:rPr>
        <w:t>〇国のガイドラインでは、要配慮者の特性を踏まえ適切に対応ができるよう、避難者</w:t>
      </w:r>
      <w:r>
        <w:rPr>
          <w:rFonts w:hint="default"/>
          <w:color w:val="000000"/>
          <w:spacing w:val="0"/>
          <w:w w:val="100"/>
          <w:position w:val="0"/>
          <w:sz w:val="22"/>
          <w:shd w:val="clear" w:color="auto" w:fill="auto"/>
        </w:rPr>
        <w:t>1</w:t>
      </w:r>
      <w:r>
        <w:rPr>
          <w:rFonts w:hint="default"/>
          <w:color w:val="000000"/>
          <w:spacing w:val="0"/>
          <w:w w:val="100"/>
          <w:position w:val="0"/>
          <w:sz w:val="22"/>
          <w:shd w:val="clear" w:color="auto" w:fill="auto"/>
        </w:rPr>
        <w:t>人当たりの必要面積の目安を概ね</w:t>
      </w:r>
      <w:r>
        <w:rPr>
          <w:rFonts w:hint="eastAsia"/>
          <w:color w:val="000000"/>
          <w:spacing w:val="0"/>
          <w:w w:val="100"/>
          <w:position w:val="0"/>
          <w:sz w:val="22"/>
          <w:shd w:val="clear" w:color="auto" w:fill="auto"/>
        </w:rPr>
        <w:t>２～４㎡</w:t>
      </w:r>
      <w:r>
        <w:rPr>
          <w:rFonts w:hint="default"/>
          <w:color w:val="000000"/>
          <w:spacing w:val="0"/>
          <w:w w:val="100"/>
          <w:position w:val="0"/>
          <w:sz w:val="22"/>
          <w:shd w:val="clear" w:color="auto" w:fill="auto"/>
        </w:rPr>
        <w:t>として</w:t>
      </w:r>
      <w:r>
        <w:rPr>
          <w:rFonts w:hint="eastAsia"/>
          <w:color w:val="000000"/>
          <w:spacing w:val="0"/>
          <w:w w:val="100"/>
          <w:position w:val="0"/>
          <w:sz w:val="22"/>
          <w:shd w:val="clear" w:color="auto" w:fill="auto"/>
        </w:rPr>
        <w:t>いることが多いが、コロナ禍においては、内閣府通知のレイアウト例等も参考に対応します</w:t>
      </w:r>
      <w:r>
        <w:rPr>
          <w:rFonts w:hint="default"/>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line="338" w:lineRule="exact"/>
        <w:ind w:left="540" w:leftChars="0" w:right="0" w:rightChars="0" w:hanging="140" w:firstLineChars="0"/>
        <w:jc w:val="left"/>
        <w:rPr>
          <w:rFonts w:hint="default"/>
          <w:sz w:val="22"/>
        </w:rPr>
      </w:pPr>
      <w:r>
        <w:rPr>
          <w:rFonts w:hint="default"/>
          <w:color w:val="000000"/>
          <w:spacing w:val="0"/>
          <w:w w:val="100"/>
          <w:position w:val="0"/>
          <w:sz w:val="22"/>
          <w:shd w:val="clear" w:color="auto" w:fill="auto"/>
        </w:rPr>
        <w:t>〇空き室を活用した個室による受入れやベッドの利用が可能な場合は、</w:t>
      </w:r>
      <w:r>
        <w:rPr>
          <w:rFonts w:hint="eastAsia"/>
          <w:color w:val="000000"/>
          <w:spacing w:val="0"/>
          <w:w w:val="100"/>
          <w:position w:val="0"/>
          <w:sz w:val="22"/>
          <w:shd w:val="clear" w:color="auto" w:fill="auto"/>
        </w:rPr>
        <w:t>使用</w:t>
      </w:r>
      <w:r>
        <w:rPr>
          <w:rFonts w:hint="default"/>
          <w:color w:val="000000"/>
          <w:spacing w:val="0"/>
          <w:w w:val="100"/>
          <w:position w:val="0"/>
          <w:sz w:val="22"/>
          <w:shd w:val="clear" w:color="auto" w:fill="auto"/>
        </w:rPr>
        <w:t>について協力をします。</w:t>
      </w:r>
    </w:p>
    <w:p>
      <w:pPr>
        <w:pStyle w:val="18"/>
        <w:keepNext w:val="0"/>
        <w:keepLines w:val="0"/>
        <w:widowControl w:val="0"/>
        <w:shd w:val="clear" w:color="auto" w:fill="auto"/>
        <w:spacing w:before="0" w:beforeLines="0" w:beforeAutospacing="0" w:line="310" w:lineRule="exact"/>
        <w:ind w:left="540" w:leftChars="0" w:right="0" w:rightChars="0" w:hanging="140" w:firstLineChars="0"/>
        <w:jc w:val="left"/>
        <w:rPr>
          <w:rFonts w:hint="default"/>
          <w:sz w:val="22"/>
        </w:rPr>
      </w:pPr>
      <w:r>
        <w:rPr>
          <w:rFonts w:hint="default"/>
          <w:color w:val="000000"/>
          <w:spacing w:val="0"/>
          <w:w w:val="100"/>
          <w:position w:val="0"/>
          <w:sz w:val="22"/>
          <w:shd w:val="clear" w:color="auto" w:fill="auto"/>
        </w:rPr>
        <w:t>〇</w:t>
      </w:r>
      <w:r>
        <w:rPr>
          <w:rFonts w:hint="eastAsia"/>
          <w:color w:val="000000"/>
          <w:spacing w:val="0"/>
          <w:w w:val="100"/>
          <w:position w:val="0"/>
          <w:sz w:val="22"/>
          <w:shd w:val="clear" w:color="auto" w:fill="auto"/>
        </w:rPr>
        <w:t>個室が確保できない場合は、</w:t>
      </w:r>
      <w:r>
        <w:rPr>
          <w:rFonts w:hint="default"/>
          <w:color w:val="000000"/>
          <w:spacing w:val="0"/>
          <w:w w:val="100"/>
          <w:position w:val="0"/>
          <w:sz w:val="22"/>
          <w:shd w:val="clear" w:color="auto" w:fill="auto"/>
        </w:rPr>
        <w:t>地域交流スペース又はデイサービス等のスペースを利用し、できるだけ</w:t>
      </w:r>
      <w:r>
        <w:rPr>
          <w:rFonts w:hint="default"/>
          <w:color w:val="000000"/>
          <w:spacing w:val="0"/>
          <w:w w:val="100"/>
          <w:position w:val="0"/>
          <w:sz w:val="22"/>
          <w:shd w:val="clear" w:color="auto" w:fill="auto"/>
        </w:rPr>
        <w:t>1</w:t>
      </w:r>
      <w:r>
        <w:rPr>
          <w:rFonts w:hint="default"/>
          <w:color w:val="000000"/>
          <w:spacing w:val="0"/>
          <w:w w:val="100"/>
          <w:position w:val="0"/>
          <w:sz w:val="22"/>
          <w:shd w:val="clear" w:color="auto" w:fill="auto"/>
        </w:rPr>
        <w:t>人当たりのスペースを広く確保できるよう配慮をします。</w:t>
      </w:r>
    </w:p>
    <w:p>
      <w:pPr>
        <w:pStyle w:val="18"/>
        <w:keepNext w:val="0"/>
        <w:keepLines w:val="0"/>
        <w:widowControl w:val="0"/>
        <w:shd w:val="clear" w:color="auto" w:fill="auto"/>
        <w:spacing w:before="0" w:beforeLines="0" w:beforeAutospacing="0" w:line="346" w:lineRule="exact"/>
        <w:ind w:left="540" w:leftChars="0" w:right="0" w:rightChars="0" w:hanging="140" w:firstLineChars="0"/>
        <w:jc w:val="left"/>
        <w:rPr>
          <w:rFonts w:hint="eastAsia" w:ascii="ＭＳ 明朝" w:hAnsi="ＭＳ 明朝" w:eastAsia="ＭＳ 明朝"/>
          <w:sz w:val="28"/>
        </w:rPr>
      </w:pPr>
      <w:r>
        <w:rPr>
          <w:rFonts w:hint="default"/>
          <w:color w:val="000000"/>
          <w:spacing w:val="0"/>
          <w:w w:val="100"/>
          <w:position w:val="0"/>
          <w:sz w:val="22"/>
          <w:shd w:val="clear" w:color="auto" w:fill="auto"/>
        </w:rPr>
        <w:t>〇男女のニーズの違い等に十分配慮するとともに、簡易パーティション等により可能な限り避難者のプライバシーの保護に努め</w:t>
      </w:r>
      <w:r>
        <w:rPr>
          <w:rFonts w:hint="eastAsia"/>
          <w:color w:val="000000"/>
          <w:spacing w:val="0"/>
          <w:w w:val="100"/>
          <w:position w:val="0"/>
          <w:sz w:val="22"/>
          <w:shd w:val="clear" w:color="auto" w:fill="auto"/>
        </w:rPr>
        <w:t>ます</w:t>
      </w:r>
      <w:r>
        <w:rPr>
          <w:rFonts w:hint="default"/>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line="346" w:lineRule="exact"/>
        <w:ind w:left="540" w:leftChars="0" w:right="0" w:rightChars="0" w:hanging="140" w:firstLineChars="0"/>
        <w:jc w:val="left"/>
        <w:rPr>
          <w:rFonts w:hint="default"/>
        </w:rPr>
        <w:sectPr>
          <w:footerReference r:id="rId16" w:type="even"/>
          <w:footerReference r:id="rId17" w:type="default"/>
          <w:pgSz w:w="11900" w:h="16840"/>
          <w:pgMar w:top="1993" w:right="2192" w:bottom="1993" w:left="1716" w:header="1565" w:footer="3" w:gutter="0"/>
          <w:cols w:space="720"/>
          <w:noEndnote w:val="1"/>
          <w:textDirection w:val="lrTb"/>
          <w:docGrid w:linePitch="330"/>
        </w:sectPr>
      </w:pPr>
      <w:r>
        <w:rPr>
          <w:rFonts w:hint="eastAsia"/>
          <w:color w:val="000000"/>
          <w:spacing w:val="0"/>
          <w:w w:val="100"/>
          <w:position w:val="0"/>
          <w:sz w:val="22"/>
          <w:shd w:val="clear" w:color="auto" w:fill="auto"/>
        </w:rPr>
        <w:t>○避難者の中に、人や環境に慣れにくい特性のある方がいる場合には、一時的に一人になれる場を確保できるように努めます。</w:t>
      </w:r>
    </w:p>
    <w:p>
      <w:pPr>
        <w:pStyle w:val="38"/>
        <w:keepNext w:val="0"/>
        <w:keepLines w:val="0"/>
        <w:widowControl w:val="0"/>
        <w:pBdr>
          <w:bottom w:val="single" w:color="auto" w:sz="4" w:space="0"/>
        </w:pBdr>
        <w:shd w:val="clear" w:color="auto" w:fill="auto"/>
        <w:spacing w:before="0" w:beforeLines="0" w:beforeAutospacing="0" w:after="580" w:afterLines="0" w:afterAutospacing="0" w:line="240" w:lineRule="auto"/>
        <w:ind w:left="140" w:right="0" w:firstLine="0"/>
        <w:jc w:val="left"/>
        <w:rPr>
          <w:rFonts w:hint="eastAsia" w:ascii="ＭＳ 明朝" w:hAnsi="ＭＳ 明朝" w:eastAsia="ＭＳ 明朝"/>
          <w:sz w:val="28"/>
        </w:rPr>
      </w:pPr>
      <w:r>
        <w:rPr>
          <w:rFonts w:hint="eastAsia" w:ascii="ＭＳ 明朝" w:hAnsi="ＭＳ 明朝" w:eastAsia="ＭＳ 明朝"/>
          <w:color w:val="000000"/>
          <w:spacing w:val="0"/>
          <w:w w:val="100"/>
          <w:position w:val="0"/>
          <w:sz w:val="28"/>
          <w:shd w:val="clear" w:color="auto" w:fill="auto"/>
        </w:rPr>
        <w:t>(4)</w:t>
      </w:r>
      <w:r>
        <w:rPr>
          <w:rFonts w:hint="eastAsia" w:ascii="ＭＳ 明朝" w:hAnsi="ＭＳ 明朝" w:eastAsia="ＭＳ 明朝"/>
          <w:color w:val="000000"/>
          <w:spacing w:val="0"/>
          <w:w w:val="100"/>
          <w:position w:val="0"/>
          <w:sz w:val="28"/>
          <w:shd w:val="clear" w:color="auto" w:fill="auto"/>
        </w:rPr>
        <w:t>食事の提供・食料等の管理</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140" w:afterLines="0" w:afterAutospacing="0" w:line="338" w:lineRule="exact"/>
        <w:ind w:left="140" w:right="0" w:firstLine="200"/>
        <w:jc w:val="left"/>
        <w:rPr>
          <w:rFonts w:hint="default"/>
          <w:sz w:val="22"/>
        </w:rPr>
      </w:pPr>
      <w:r>
        <w:rPr>
          <w:rFonts w:hint="default"/>
          <w:color w:val="000000"/>
          <w:spacing w:val="0"/>
          <w:w w:val="100"/>
          <w:position w:val="0"/>
          <w:sz w:val="22"/>
          <w:shd w:val="clear" w:color="auto" w:fill="auto"/>
        </w:rPr>
        <w:t>避難者の食料等は市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が調達しますが、不足がある場合は不足する内容及び数量等を取りまとめ、</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員を通じて災害対策本部に調達を要請し</w:t>
      </w:r>
      <w:r>
        <w:rPr>
          <w:rFonts w:hint="eastAsia"/>
          <w:color w:val="000000"/>
          <w:spacing w:val="0"/>
          <w:w w:val="100"/>
          <w:position w:val="0"/>
          <w:sz w:val="22"/>
          <w:shd w:val="clear" w:color="auto" w:fill="auto"/>
        </w:rPr>
        <w:t>ます</w:t>
      </w:r>
      <w:r>
        <w:rPr>
          <w:rFonts w:hint="default"/>
          <w:color w:val="000000"/>
          <w:spacing w:val="0"/>
          <w:w w:val="100"/>
          <w:position w:val="0"/>
          <w:sz w:val="22"/>
          <w:shd w:val="clear" w:color="auto" w:fill="auto"/>
        </w:rPr>
        <w:t>。</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140" w:afterLines="0" w:afterAutospacing="0" w:line="331" w:lineRule="exact"/>
        <w:ind w:left="140" w:right="0" w:firstLine="200"/>
        <w:jc w:val="left"/>
        <w:rPr>
          <w:rFonts w:hint="default"/>
          <w:sz w:val="22"/>
        </w:rPr>
      </w:pPr>
      <w:r>
        <w:rPr>
          <w:rFonts w:hint="default"/>
          <w:color w:val="000000"/>
          <w:spacing w:val="0"/>
          <w:w w:val="100"/>
          <w:position w:val="0"/>
          <w:sz w:val="22"/>
          <w:shd w:val="clear" w:color="auto" w:fill="auto"/>
        </w:rPr>
        <w:t>食料の調達や調理による食事の提供が可能な場合は、できる限り提供に協力し</w:t>
      </w:r>
      <w:r>
        <w:rPr>
          <w:rFonts w:hint="eastAsia"/>
          <w:color w:val="000000"/>
          <w:spacing w:val="0"/>
          <w:w w:val="100"/>
          <w:position w:val="0"/>
          <w:sz w:val="22"/>
          <w:shd w:val="clear" w:color="auto" w:fill="auto"/>
        </w:rPr>
        <w:t>ます</w:t>
      </w:r>
      <w:r>
        <w:rPr>
          <w:rFonts w:hint="default"/>
          <w:color w:val="000000"/>
          <w:spacing w:val="0"/>
          <w:w w:val="100"/>
          <w:position w:val="0"/>
          <w:sz w:val="22"/>
          <w:shd w:val="clear" w:color="auto" w:fill="auto"/>
        </w:rPr>
        <w:t>。</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140" w:afterLines="0" w:afterAutospacing="0" w:line="331" w:lineRule="exact"/>
        <w:ind w:left="140" w:right="0" w:firstLine="200"/>
        <w:jc w:val="left"/>
        <w:rPr>
          <w:rFonts w:hint="default"/>
          <w:sz w:val="22"/>
        </w:rPr>
      </w:pPr>
      <w:r>
        <w:rPr>
          <w:rFonts w:hint="eastAsia"/>
          <w:color w:val="000000"/>
          <w:spacing w:val="0"/>
          <w:w w:val="100"/>
          <w:position w:val="0"/>
          <w:sz w:val="22"/>
          <w:shd w:val="clear" w:color="auto" w:fill="auto"/>
        </w:rPr>
        <w:t>避難者への食事の提供は、公平性を保ちつつ可能な限り個々の要望、状態を考慮し対応するよう努めます。</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140" w:afterLines="0" w:afterAutospacing="0" w:line="331" w:lineRule="exact"/>
        <w:ind w:left="140" w:right="0" w:firstLine="200"/>
        <w:jc w:val="left"/>
        <w:rPr>
          <w:rFonts w:hint="default"/>
          <w:sz w:val="22"/>
        </w:rPr>
      </w:pPr>
      <w:r>
        <w:rPr>
          <w:rFonts w:hint="default"/>
          <w:color w:val="000000"/>
          <w:spacing w:val="0"/>
          <w:w w:val="100"/>
          <w:position w:val="0"/>
          <w:sz w:val="22"/>
          <w:shd w:val="clear" w:color="auto" w:fill="auto"/>
        </w:rPr>
        <w:t>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が寄託する</w:t>
      </w:r>
      <w:r>
        <w:rPr>
          <w:rFonts w:hint="eastAsia"/>
          <w:color w:val="000000"/>
          <w:spacing w:val="0"/>
          <w:w w:val="100"/>
          <w:position w:val="0"/>
          <w:sz w:val="22"/>
          <w:shd w:val="clear" w:color="auto" w:fill="auto"/>
        </w:rPr>
        <w:t>備蓄</w:t>
      </w:r>
      <w:r>
        <w:rPr>
          <w:rFonts w:hint="default"/>
          <w:color w:val="000000"/>
          <w:spacing w:val="0"/>
          <w:w w:val="100"/>
          <w:position w:val="0"/>
          <w:sz w:val="22"/>
          <w:shd w:val="clear" w:color="auto" w:fill="auto"/>
        </w:rPr>
        <w:t>食料等の保管場</w:t>
      </w:r>
      <w:r>
        <w:rPr>
          <w:rFonts w:hint="eastAsia"/>
          <w:color w:val="000000"/>
          <w:spacing w:val="0"/>
          <w:w w:val="100"/>
          <w:position w:val="0"/>
          <w:sz w:val="22"/>
          <w:shd w:val="clear" w:color="auto" w:fill="auto"/>
        </w:rPr>
        <w:t>所</w:t>
      </w:r>
      <w:r>
        <w:rPr>
          <w:rFonts w:hint="default"/>
          <w:color w:val="000000"/>
          <w:spacing w:val="0"/>
          <w:w w:val="100"/>
          <w:position w:val="0"/>
          <w:sz w:val="22"/>
          <w:shd w:val="clear" w:color="auto" w:fill="auto"/>
        </w:rPr>
        <w:t>の確保を</w:t>
      </w:r>
      <w:r>
        <w:rPr>
          <w:rFonts w:hint="eastAsia"/>
          <w:color w:val="000000"/>
          <w:spacing w:val="0"/>
          <w:w w:val="100"/>
          <w:position w:val="0"/>
          <w:sz w:val="22"/>
          <w:shd w:val="clear" w:color="auto" w:fill="auto"/>
        </w:rPr>
        <w:t>行います</w:t>
      </w:r>
      <w:r>
        <w:rPr>
          <w:rFonts w:hint="default"/>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140" w:afterLines="0" w:afterAutospacing="0" w:line="346" w:lineRule="exact"/>
        <w:ind w:left="0" w:right="0" w:firstLine="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実施に当たっての留意点</w:t>
      </w:r>
    </w:p>
    <w:p>
      <w:pPr>
        <w:pStyle w:val="18"/>
        <w:keepNext w:val="0"/>
        <w:keepLines w:val="0"/>
        <w:widowControl w:val="0"/>
        <w:shd w:val="clear" w:color="auto" w:fill="auto"/>
        <w:spacing w:before="0" w:beforeLines="0" w:beforeAutospacing="0" w:after="0" w:afterLines="0" w:afterAutospacing="0" w:line="353" w:lineRule="exact"/>
        <w:ind w:left="610" w:leftChars="200" w:right="0" w:rightChars="0" w:hanging="190" w:hangingChars="100"/>
        <w:jc w:val="left"/>
        <w:rPr>
          <w:rFonts w:hint="default"/>
          <w:sz w:val="22"/>
        </w:rPr>
      </w:pPr>
      <w:r>
        <w:rPr>
          <w:rFonts w:hint="default"/>
          <w:color w:val="000000"/>
          <w:spacing w:val="0"/>
          <w:w w:val="100"/>
          <w:position w:val="0"/>
          <w:sz w:val="22"/>
          <w:shd w:val="clear" w:color="auto" w:fill="auto"/>
        </w:rPr>
        <w:t>〇避難者への食事に供する</w:t>
      </w:r>
      <w:r>
        <w:rPr>
          <w:rFonts w:hint="eastAsia"/>
          <w:color w:val="000000"/>
          <w:spacing w:val="0"/>
          <w:w w:val="100"/>
          <w:position w:val="0"/>
          <w:sz w:val="22"/>
          <w:shd w:val="clear" w:color="auto" w:fill="auto"/>
        </w:rPr>
        <w:t>備蓄</w:t>
      </w:r>
      <w:r>
        <w:rPr>
          <w:rFonts w:hint="default"/>
          <w:color w:val="000000"/>
          <w:spacing w:val="0"/>
          <w:w w:val="100"/>
          <w:position w:val="0"/>
          <w:sz w:val="22"/>
          <w:shd w:val="clear" w:color="auto" w:fill="auto"/>
        </w:rPr>
        <w:t>食料等</w:t>
      </w:r>
      <w:r>
        <w:rPr>
          <w:rFonts w:hint="eastAsia"/>
          <w:color w:val="000000"/>
          <w:spacing w:val="0"/>
          <w:w w:val="100"/>
          <w:position w:val="0"/>
          <w:sz w:val="22"/>
          <w:shd w:val="clear" w:color="auto" w:fill="auto"/>
        </w:rPr>
        <w:t>は</w:t>
      </w:r>
      <w:r>
        <w:rPr>
          <w:rFonts w:hint="default"/>
          <w:color w:val="000000"/>
          <w:spacing w:val="0"/>
          <w:w w:val="100"/>
          <w:position w:val="0"/>
          <w:sz w:val="22"/>
          <w:shd w:val="clear" w:color="auto" w:fill="auto"/>
        </w:rPr>
        <w:t>、あらかじめ市</w:t>
      </w:r>
      <w:r>
        <w:rPr>
          <w:rFonts w:hint="eastAsia"/>
          <w:color w:val="000000"/>
          <w:spacing w:val="0"/>
          <w:w w:val="100"/>
          <w:position w:val="0"/>
          <w:sz w:val="22"/>
          <w:shd w:val="clear" w:color="auto" w:fill="auto"/>
        </w:rPr>
        <w:t>町村から</w:t>
      </w:r>
      <w:r>
        <w:rPr>
          <w:rFonts w:hint="default"/>
          <w:color w:val="000000"/>
          <w:spacing w:val="0"/>
          <w:w w:val="100"/>
          <w:position w:val="0"/>
          <w:sz w:val="22"/>
          <w:shd w:val="clear" w:color="auto" w:fill="auto"/>
        </w:rPr>
        <w:t>寄託</w:t>
      </w:r>
      <w:r>
        <w:rPr>
          <w:rFonts w:hint="eastAsia"/>
          <w:color w:val="000000"/>
          <w:spacing w:val="0"/>
          <w:w w:val="100"/>
          <w:position w:val="0"/>
          <w:sz w:val="22"/>
          <w:shd w:val="clear" w:color="auto" w:fill="auto"/>
        </w:rPr>
        <w:t>を受け</w:t>
      </w:r>
      <w:r>
        <w:rPr>
          <w:rFonts w:hint="default"/>
          <w:color w:val="000000"/>
          <w:spacing w:val="0"/>
          <w:w w:val="100"/>
          <w:position w:val="0"/>
          <w:sz w:val="22"/>
          <w:shd w:val="clear" w:color="auto" w:fill="auto"/>
        </w:rPr>
        <w:t>、</w:t>
      </w:r>
      <w:r>
        <w:rPr>
          <w:rFonts w:hint="eastAsia"/>
          <w:color w:val="000000"/>
          <w:spacing w:val="0"/>
          <w:w w:val="100"/>
          <w:position w:val="0"/>
          <w:sz w:val="22"/>
          <w:shd w:val="clear" w:color="auto" w:fill="auto"/>
        </w:rPr>
        <w:t>物資等とともに保管を行い</w:t>
      </w:r>
      <w:r>
        <w:rPr>
          <w:rFonts w:hint="default"/>
          <w:color w:val="000000"/>
          <w:spacing w:val="0"/>
          <w:w w:val="100"/>
          <w:position w:val="0"/>
          <w:sz w:val="22"/>
          <w:shd w:val="clear" w:color="auto" w:fill="auto"/>
        </w:rPr>
        <w:t>ます。</w:t>
      </w:r>
    </w:p>
    <w:p>
      <w:pPr>
        <w:pStyle w:val="18"/>
        <w:keepNext w:val="0"/>
        <w:keepLines w:val="0"/>
        <w:widowControl w:val="0"/>
        <w:shd w:val="clear" w:color="auto" w:fill="auto"/>
        <w:spacing w:before="0" w:beforeLines="0" w:beforeAutospacing="0" w:after="140" w:afterLines="0" w:afterAutospacing="0" w:line="346" w:lineRule="exact"/>
        <w:ind w:left="610" w:leftChars="200" w:right="0" w:rightChars="0" w:hanging="190" w:hangingChars="100"/>
        <w:jc w:val="both"/>
        <w:rPr>
          <w:rFonts w:hint="default"/>
          <w:sz w:val="22"/>
        </w:rPr>
      </w:pPr>
      <w:r>
        <w:rPr>
          <w:rFonts w:hint="default"/>
          <w:color w:val="000000"/>
          <w:spacing w:val="0"/>
          <w:w w:val="100"/>
          <w:position w:val="0"/>
          <w:sz w:val="22"/>
          <w:shd w:val="clear" w:color="auto" w:fill="auto"/>
        </w:rPr>
        <w:t>〇保管している食料等に不足が生じる恐れがある場合は、不足する内容及び数量等を取りまとめ、</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員を通じて災害対策本部に調達を要請し</w:t>
      </w:r>
      <w:r>
        <w:rPr>
          <w:rFonts w:hint="eastAsia"/>
          <w:color w:val="000000"/>
          <w:spacing w:val="0"/>
          <w:w w:val="100"/>
          <w:position w:val="0"/>
          <w:sz w:val="22"/>
          <w:shd w:val="clear" w:color="auto" w:fill="auto"/>
        </w:rPr>
        <w:t>ます</w:t>
      </w:r>
      <w:r>
        <w:rPr>
          <w:rFonts w:hint="default"/>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140" w:afterLines="0" w:afterAutospacing="0" w:line="338" w:lineRule="exact"/>
        <w:ind w:left="610" w:leftChars="200" w:right="0" w:rightChars="0" w:hanging="190" w:hangingChars="100"/>
        <w:jc w:val="left"/>
        <w:rPr>
          <w:rFonts w:hint="default"/>
          <w:sz w:val="22"/>
        </w:rPr>
      </w:pPr>
      <w:r>
        <w:rPr>
          <w:rFonts w:hint="default"/>
          <w:color w:val="000000"/>
          <w:spacing w:val="0"/>
          <w:w w:val="100"/>
          <w:position w:val="0"/>
          <w:sz w:val="22"/>
          <w:shd w:val="clear" w:color="auto" w:fill="auto"/>
        </w:rPr>
        <w:t>〇市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は要請に応じ、市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の備蓄物資や救援物資、協定業者か</w:t>
      </w:r>
      <w:r>
        <w:rPr>
          <w:rFonts w:hint="eastAsia"/>
          <w:color w:val="000000"/>
          <w:spacing w:val="0"/>
          <w:w w:val="100"/>
          <w:position w:val="0"/>
          <w:sz w:val="22"/>
          <w:shd w:val="clear" w:color="auto" w:fill="auto"/>
        </w:rPr>
        <w:t>ら</w:t>
      </w:r>
      <w:r>
        <w:rPr>
          <w:rFonts w:hint="default"/>
          <w:color w:val="000000"/>
          <w:spacing w:val="0"/>
          <w:w w:val="100"/>
          <w:position w:val="0"/>
          <w:sz w:val="22"/>
          <w:shd w:val="clear" w:color="auto" w:fill="auto"/>
        </w:rPr>
        <w:t>の流通物資等による調達を行います。</w:t>
      </w:r>
    </w:p>
    <w:p>
      <w:pPr>
        <w:pStyle w:val="18"/>
        <w:keepNext w:val="0"/>
        <w:keepLines w:val="0"/>
        <w:widowControl w:val="0"/>
        <w:shd w:val="clear" w:color="auto" w:fill="auto"/>
        <w:spacing w:before="0" w:beforeLines="0" w:beforeAutospacing="0" w:after="140" w:afterLines="0" w:afterAutospacing="0" w:line="331" w:lineRule="exact"/>
        <w:ind w:left="610" w:leftChars="200" w:right="0" w:rightChars="0" w:hanging="190" w:hangingChars="100"/>
        <w:jc w:val="left"/>
        <w:rPr>
          <w:rFonts w:hint="default"/>
          <w:sz w:val="22"/>
        </w:rPr>
      </w:pPr>
      <w:r>
        <w:rPr>
          <w:rFonts w:hint="default"/>
          <w:color w:val="000000"/>
          <w:spacing w:val="0"/>
          <w:w w:val="100"/>
          <w:position w:val="0"/>
          <w:sz w:val="22"/>
          <w:shd w:val="clear" w:color="auto" w:fill="auto"/>
        </w:rPr>
        <w:t>〇通常の流通ルートが機能している場合や近隣の店舗等の営業がされている場合は、施設で食料を調達し、調理して避難者に提供すること</w:t>
      </w:r>
      <w:r>
        <w:rPr>
          <w:rFonts w:hint="eastAsia"/>
          <w:color w:val="000000"/>
          <w:spacing w:val="0"/>
          <w:w w:val="100"/>
          <w:position w:val="0"/>
          <w:sz w:val="22"/>
          <w:shd w:val="clear" w:color="auto" w:fill="auto"/>
        </w:rPr>
        <w:t>を検討します</w:t>
      </w:r>
      <w:r>
        <w:rPr>
          <w:rFonts w:hint="default"/>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0" w:afterLines="0" w:afterAutospacing="0" w:line="346" w:lineRule="exact"/>
        <w:ind w:left="610" w:leftChars="200" w:right="0" w:rightChars="0" w:hanging="190" w:hangingChars="100"/>
        <w:jc w:val="left"/>
        <w:rPr>
          <w:rFonts w:hint="default"/>
          <w:sz w:val="22"/>
        </w:rPr>
      </w:pPr>
      <w:r>
        <w:rPr>
          <w:rFonts w:hint="default"/>
          <w:color w:val="000000"/>
          <w:spacing w:val="0"/>
          <w:w w:val="100"/>
          <w:position w:val="0"/>
          <w:sz w:val="22"/>
          <w:shd w:val="clear" w:color="auto" w:fill="auto"/>
        </w:rPr>
        <w:t>〇備蓄品以外に市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が調達した食料等を受入れた場合は、食料</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物資等受払簿により管理し、施設に保管します。食料</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物資等受払簿は、</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w:t>
      </w:r>
      <w:r>
        <w:rPr>
          <w:rFonts w:hint="eastAsia"/>
          <w:color w:val="000000"/>
          <w:spacing w:val="0"/>
          <w:w w:val="100"/>
          <w:position w:val="0"/>
          <w:sz w:val="22"/>
          <w:shd w:val="clear" w:color="auto" w:fill="auto"/>
        </w:rPr>
        <w:t>が</w:t>
      </w:r>
      <w:r>
        <w:rPr>
          <w:rFonts w:hint="default"/>
          <w:color w:val="000000"/>
          <w:spacing w:val="0"/>
          <w:w w:val="100"/>
          <w:position w:val="0"/>
          <w:sz w:val="22"/>
          <w:shd w:val="clear" w:color="auto" w:fill="auto"/>
        </w:rPr>
        <w:t>作成し、食料</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物資等の受領日時を記録します。</w:t>
      </w:r>
    </w:p>
    <w:p>
      <w:pPr>
        <w:pStyle w:val="18"/>
        <w:keepNext w:val="0"/>
        <w:keepLines w:val="0"/>
        <w:widowControl w:val="0"/>
        <w:shd w:val="clear" w:color="auto" w:fill="auto"/>
        <w:spacing w:before="0" w:beforeLines="0" w:beforeAutospacing="0" w:after="0" w:afterLines="0" w:afterAutospacing="0" w:line="346" w:lineRule="exact"/>
        <w:ind w:left="610" w:leftChars="200" w:right="0" w:rightChars="0" w:hanging="190" w:hangingChars="100"/>
        <w:jc w:val="left"/>
        <w:rPr>
          <w:rFonts w:hint="default"/>
          <w:sz w:val="22"/>
        </w:rPr>
      </w:pPr>
      <w:r>
        <w:rPr>
          <w:rFonts w:hint="default"/>
          <w:color w:val="000000"/>
          <w:spacing w:val="0"/>
          <w:w w:val="100"/>
          <w:position w:val="0"/>
          <w:sz w:val="22"/>
          <w:shd w:val="clear" w:color="auto" w:fill="auto"/>
        </w:rPr>
        <w:t>〇施設が購入したものを食事として提供した場合は、主食、副食及び燃料等の実費は、市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に請求</w:t>
      </w:r>
      <w:r>
        <w:rPr>
          <w:rFonts w:hint="eastAsia"/>
          <w:color w:val="000000"/>
          <w:spacing w:val="0"/>
          <w:w w:val="100"/>
          <w:position w:val="0"/>
          <w:sz w:val="22"/>
          <w:shd w:val="clear" w:color="auto" w:fill="auto"/>
        </w:rPr>
        <w:t>し</w:t>
      </w:r>
      <w:r>
        <w:rPr>
          <w:rFonts w:hint="default"/>
          <w:color w:val="000000"/>
          <w:spacing w:val="0"/>
          <w:w w:val="100"/>
          <w:position w:val="0"/>
          <w:sz w:val="22"/>
          <w:shd w:val="clear" w:color="auto" w:fill="auto"/>
        </w:rPr>
        <w:t>ます。</w:t>
      </w:r>
    </w:p>
    <w:p>
      <w:pPr>
        <w:pStyle w:val="18"/>
        <w:keepNext w:val="0"/>
        <w:keepLines w:val="0"/>
        <w:widowControl w:val="0"/>
        <w:shd w:val="clear" w:color="auto" w:fill="auto"/>
        <w:spacing w:before="0" w:beforeLines="0" w:beforeAutospacing="0" w:after="0" w:afterLines="0" w:afterAutospacing="0" w:line="346" w:lineRule="exact"/>
        <w:ind w:left="610" w:leftChars="200" w:right="0" w:rightChars="0" w:hanging="190" w:hangingChars="100"/>
        <w:jc w:val="left"/>
        <w:rPr>
          <w:rFonts w:hint="default"/>
          <w:sz w:val="22"/>
        </w:rPr>
      </w:pPr>
    </w:p>
    <w:p>
      <w:pPr>
        <w:pStyle w:val="18"/>
        <w:keepNext w:val="0"/>
        <w:keepLines w:val="0"/>
        <w:widowControl w:val="0"/>
        <w:shd w:val="clear" w:color="auto" w:fill="auto"/>
        <w:tabs>
          <w:tab w:val="left" w:leader="none" w:pos="6145"/>
        </w:tabs>
        <w:spacing w:before="0" w:beforeLines="0" w:beforeAutospacing="0" w:after="140" w:afterLines="0" w:afterAutospacing="0" w:line="338" w:lineRule="exact"/>
        <w:ind w:left="140" w:right="0" w:firstLine="0"/>
        <w:jc w:val="both"/>
        <w:rPr>
          <w:rFonts w:hint="default"/>
          <w:sz w:val="22"/>
        </w:rPr>
      </w:pPr>
      <w:r>
        <w:rPr>
          <w:rFonts w:hint="default"/>
          <w:color w:val="000000"/>
          <w:spacing w:val="0"/>
          <w:w w:val="100"/>
          <w:position w:val="0"/>
          <w:sz w:val="22"/>
          <w:shd w:val="clear" w:color="auto" w:fill="auto"/>
        </w:rPr>
        <w:t>【</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w:t>
      </w:r>
    </w:p>
    <w:p>
      <w:pPr>
        <w:pStyle w:val="18"/>
        <w:keepNext w:val="0"/>
        <w:keepLines w:val="0"/>
        <w:widowControl w:val="0"/>
        <w:shd w:val="clear" w:color="auto" w:fill="auto"/>
        <w:spacing w:before="0" w:beforeLines="0" w:beforeAutospacing="0" w:after="0" w:afterLines="0" w:afterAutospacing="0" w:line="338" w:lineRule="exact"/>
        <w:ind w:left="630" w:leftChars="0" w:right="0" w:rightChars="0" w:hanging="190" w:firstLineChars="0"/>
        <w:jc w:val="left"/>
        <w:rPr>
          <w:rFonts w:hint="default"/>
          <w:sz w:val="22"/>
        </w:rPr>
      </w:pPr>
      <w:r>
        <w:rPr>
          <w:rFonts w:hint="default"/>
          <w:color w:val="000000"/>
          <w:spacing w:val="0"/>
          <w:w w:val="100"/>
          <w:position w:val="0"/>
          <w:sz w:val="22"/>
          <w:shd w:val="clear" w:color="auto" w:fill="auto"/>
        </w:rPr>
        <w:t>〇施設に保管してある食料等に不足が生じた場合は、災害</w:t>
      </w:r>
      <w:r>
        <w:rPr>
          <w:rFonts w:hint="eastAsia"/>
          <w:color w:val="000000"/>
          <w:spacing w:val="0"/>
          <w:w w:val="100"/>
          <w:position w:val="0"/>
          <w:sz w:val="22"/>
          <w:shd w:val="clear" w:color="auto" w:fill="auto"/>
        </w:rPr>
        <w:t>対策</w:t>
      </w:r>
      <w:r>
        <w:rPr>
          <w:rFonts w:hint="default"/>
          <w:color w:val="000000"/>
          <w:spacing w:val="0"/>
          <w:w w:val="100"/>
          <w:position w:val="0"/>
          <w:sz w:val="22"/>
          <w:shd w:val="clear" w:color="auto" w:fill="auto"/>
        </w:rPr>
        <w:t>本部に調達を要請します。</w:t>
      </w:r>
    </w:p>
    <w:p>
      <w:pPr>
        <w:pStyle w:val="18"/>
        <w:keepNext w:val="0"/>
        <w:keepLines w:val="0"/>
        <w:widowControl w:val="0"/>
        <w:shd w:val="clear" w:color="auto" w:fill="auto"/>
        <w:spacing w:before="0" w:beforeLines="0" w:beforeAutospacing="0" w:after="140" w:afterLines="0" w:afterAutospacing="0" w:line="338" w:lineRule="exact"/>
        <w:ind w:left="840" w:right="0" w:hanging="400"/>
        <w:jc w:val="left"/>
        <w:rPr>
          <w:rFonts w:hint="default"/>
        </w:rPr>
      </w:pPr>
      <w:r>
        <w:rPr>
          <w:rFonts w:hint="default"/>
          <w:color w:val="000000"/>
          <w:spacing w:val="0"/>
          <w:w w:val="100"/>
          <w:position w:val="0"/>
          <w:sz w:val="22"/>
          <w:shd w:val="clear" w:color="auto" w:fill="auto"/>
        </w:rPr>
        <w:t>〇食料</w:t>
      </w:r>
      <w:r>
        <w:rPr>
          <w:rFonts w:hint="eastAsia"/>
          <w:color w:val="000000"/>
          <w:spacing w:val="0"/>
          <w:w w:val="100"/>
          <w:position w:val="0"/>
          <w:sz w:val="22"/>
          <w:shd w:val="clear" w:color="auto" w:fill="auto"/>
        </w:rPr>
        <w:t>・物資</w:t>
      </w:r>
      <w:r>
        <w:rPr>
          <w:rFonts w:hint="default"/>
          <w:color w:val="000000"/>
          <w:spacing w:val="0"/>
          <w:w w:val="100"/>
          <w:position w:val="0"/>
          <w:sz w:val="22"/>
          <w:shd w:val="clear" w:color="auto" w:fill="auto"/>
        </w:rPr>
        <w:t>等受払簿を作成し、食料</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物資等の受領日時を記録します。</w:t>
      </w:r>
    </w:p>
    <w:p>
      <w:pPr>
        <w:pStyle w:val="18"/>
        <w:keepNext w:val="0"/>
        <w:keepLines w:val="0"/>
        <w:widowControl w:val="0"/>
        <w:shd w:val="clear" w:color="auto" w:fill="auto"/>
        <w:spacing w:before="0" w:beforeLines="0" w:beforeAutospacing="0" w:after="140" w:afterLines="0" w:afterAutospacing="0" w:line="338" w:lineRule="exact"/>
        <w:ind w:left="840" w:right="0" w:hanging="400"/>
        <w:jc w:val="left"/>
        <w:rPr>
          <w:rFonts w:hint="default"/>
        </w:rPr>
      </w:pPr>
    </w:p>
    <w:p>
      <w:pPr>
        <w:pStyle w:val="35"/>
        <w:keepNext w:val="1"/>
        <w:keepLines w:val="1"/>
        <w:widowControl w:val="0"/>
        <w:pBdr>
          <w:bottom w:val="single" w:color="auto" w:sz="4" w:space="0"/>
        </w:pBdr>
        <w:shd w:val="clear" w:color="auto" w:fill="auto"/>
        <w:spacing w:before="0" w:beforeLines="0" w:beforeAutospacing="0" w:after="380" w:afterLines="0" w:afterAutospacing="0" w:line="240" w:lineRule="auto"/>
        <w:ind w:left="0" w:right="0" w:firstLine="140"/>
        <w:jc w:val="left"/>
        <w:rPr>
          <w:rFonts w:hint="default"/>
          <w:sz w:val="28"/>
        </w:rPr>
      </w:pPr>
      <w:bookmarkStart w:id="12" w:name="bookmark11"/>
      <w:bookmarkEnd w:id="12"/>
      <w:r>
        <w:rPr>
          <w:rFonts w:hint="default"/>
          <w:color w:val="000000"/>
          <w:spacing w:val="0"/>
          <w:w w:val="100"/>
          <w:position w:val="0"/>
          <w:sz w:val="28"/>
          <w:shd w:val="clear" w:color="auto" w:fill="auto"/>
        </w:rPr>
        <w:t>(5)</w:t>
      </w:r>
      <w:r>
        <w:rPr>
          <w:rFonts w:hint="default"/>
          <w:color w:val="000000"/>
          <w:spacing w:val="0"/>
          <w:w w:val="100"/>
          <w:position w:val="0"/>
          <w:sz w:val="28"/>
          <w:shd w:val="clear" w:color="auto" w:fill="auto"/>
        </w:rPr>
        <w:t>物資の</w:t>
      </w:r>
      <w:r>
        <w:rPr>
          <w:rFonts w:hint="eastAsia"/>
          <w:color w:val="000000"/>
          <w:spacing w:val="0"/>
          <w:w w:val="100"/>
          <w:position w:val="0"/>
          <w:sz w:val="28"/>
          <w:shd w:val="clear" w:color="auto" w:fill="auto"/>
        </w:rPr>
        <w:t>提供・</w:t>
      </w:r>
      <w:r>
        <w:rPr>
          <w:rFonts w:hint="default"/>
          <w:color w:val="000000"/>
          <w:spacing w:val="0"/>
          <w:w w:val="100"/>
          <w:position w:val="0"/>
          <w:sz w:val="28"/>
          <w:shd w:val="clear" w:color="auto" w:fill="auto"/>
        </w:rPr>
        <w:t>管理</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140" w:afterLines="0" w:afterAutospacing="0" w:line="338" w:lineRule="exact"/>
        <w:ind w:left="0" w:leftChars="0" w:right="0" w:rightChars="0" w:firstLine="190" w:firstLineChars="100"/>
        <w:jc w:val="both"/>
        <w:rPr>
          <w:rFonts w:hint="default"/>
          <w:sz w:val="22"/>
        </w:rPr>
      </w:pPr>
      <w:r>
        <w:rPr>
          <w:rFonts w:hint="default"/>
          <w:color w:val="000000"/>
          <w:spacing w:val="0"/>
          <w:w w:val="100"/>
          <w:position w:val="0"/>
          <w:sz w:val="22"/>
          <w:shd w:val="clear" w:color="auto" w:fill="auto"/>
        </w:rPr>
        <w:t>福祉避難所の開設に必要な物資等は市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が調達しますが、物資等に不足がある場合は不足する内容及び数量等を取りまとめ、</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員を通じて災害対策本部に調達を要請し</w:t>
      </w:r>
      <w:r>
        <w:rPr>
          <w:rFonts w:hint="eastAsia"/>
          <w:color w:val="000000"/>
          <w:spacing w:val="0"/>
          <w:w w:val="100"/>
          <w:position w:val="0"/>
          <w:sz w:val="22"/>
          <w:shd w:val="clear" w:color="auto" w:fill="auto"/>
        </w:rPr>
        <w:t>ます</w:t>
      </w:r>
      <w:r>
        <w:rPr>
          <w:rFonts w:hint="default"/>
          <w:color w:val="000000"/>
          <w:spacing w:val="0"/>
          <w:w w:val="100"/>
          <w:position w:val="0"/>
          <w:sz w:val="22"/>
          <w:shd w:val="clear" w:color="auto" w:fill="auto"/>
        </w:rPr>
        <w:t>。</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140" w:afterLines="0" w:afterAutospacing="0" w:line="331" w:lineRule="exact"/>
        <w:ind w:left="0" w:leftChars="0" w:right="0" w:rightChars="0" w:firstLine="190" w:firstLineChars="100"/>
        <w:jc w:val="both"/>
        <w:rPr>
          <w:rFonts w:hint="default"/>
          <w:sz w:val="22"/>
        </w:rPr>
      </w:pPr>
      <w:r>
        <w:rPr>
          <w:rFonts w:hint="default"/>
          <w:color w:val="000000"/>
          <w:spacing w:val="0"/>
          <w:w w:val="100"/>
          <w:position w:val="0"/>
          <w:sz w:val="22"/>
          <w:shd w:val="clear" w:color="auto" w:fill="auto"/>
        </w:rPr>
        <w:t>避難者の状態により必要とする物資等で、施設による提供が可能な場合は、できる限り提供に協力し</w:t>
      </w:r>
      <w:r>
        <w:rPr>
          <w:rFonts w:hint="eastAsia"/>
          <w:color w:val="000000"/>
          <w:spacing w:val="0"/>
          <w:w w:val="100"/>
          <w:position w:val="0"/>
          <w:sz w:val="22"/>
          <w:shd w:val="clear" w:color="auto" w:fill="auto"/>
        </w:rPr>
        <w:t>ます</w:t>
      </w:r>
      <w:r>
        <w:rPr>
          <w:rFonts w:hint="default"/>
          <w:color w:val="000000"/>
          <w:spacing w:val="0"/>
          <w:w w:val="100"/>
          <w:position w:val="0"/>
          <w:sz w:val="22"/>
          <w:shd w:val="clear" w:color="auto" w:fill="auto"/>
        </w:rPr>
        <w:t>。</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140" w:afterLines="0" w:afterAutospacing="0" w:line="331" w:lineRule="exact"/>
        <w:ind w:left="0" w:leftChars="0" w:right="0" w:rightChars="0" w:firstLine="190" w:firstLineChars="100"/>
        <w:jc w:val="both"/>
        <w:rPr>
          <w:rFonts w:hint="default"/>
          <w:sz w:val="22"/>
        </w:rPr>
      </w:pPr>
      <w:r>
        <w:rPr>
          <w:rFonts w:hint="eastAsia"/>
          <w:color w:val="000000"/>
          <w:spacing w:val="0"/>
          <w:w w:val="100"/>
          <w:position w:val="0"/>
          <w:sz w:val="22"/>
          <w:shd w:val="clear" w:color="auto" w:fill="auto"/>
        </w:rPr>
        <w:t>避難者への物資の提供は、公平性を保ちつつ可能な限り個々の要望、状態を考慮し対応するよう努めます。</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140" w:afterLines="0" w:afterAutospacing="0" w:line="331" w:lineRule="exact"/>
        <w:ind w:left="0" w:leftChars="0" w:right="0" w:rightChars="0" w:firstLine="190" w:firstLineChars="100"/>
        <w:jc w:val="both"/>
        <w:rPr>
          <w:rFonts w:hint="default"/>
          <w:sz w:val="22"/>
        </w:rPr>
      </w:pPr>
      <w:r>
        <w:rPr>
          <w:rFonts w:hint="default"/>
          <w:color w:val="000000"/>
          <w:spacing w:val="0"/>
          <w:w w:val="100"/>
          <w:position w:val="0"/>
          <w:sz w:val="22"/>
          <w:shd w:val="clear" w:color="auto" w:fill="auto"/>
        </w:rPr>
        <w:t>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が寄託する備蓄物資等の保管場所の確保を</w:t>
      </w:r>
      <w:r>
        <w:rPr>
          <w:rFonts w:hint="eastAsia"/>
          <w:color w:val="000000"/>
          <w:spacing w:val="0"/>
          <w:w w:val="100"/>
          <w:position w:val="0"/>
          <w:sz w:val="22"/>
          <w:shd w:val="clear" w:color="auto" w:fill="auto"/>
        </w:rPr>
        <w:t>行い</w:t>
      </w:r>
      <w:r>
        <w:rPr>
          <w:rFonts w:hint="default"/>
          <w:color w:val="000000"/>
          <w:spacing w:val="0"/>
          <w:w w:val="100"/>
          <w:position w:val="0"/>
          <w:sz w:val="22"/>
          <w:shd w:val="clear" w:color="auto" w:fill="auto"/>
        </w:rPr>
        <w:t>ます。</w:t>
      </w:r>
    </w:p>
    <w:p>
      <w:pPr>
        <w:pStyle w:val="18"/>
        <w:keepNext w:val="0"/>
        <w:keepLines w:val="0"/>
        <w:widowControl w:val="0"/>
        <w:shd w:val="clear" w:color="auto" w:fill="auto"/>
        <w:spacing w:before="0" w:beforeLines="0" w:beforeAutospacing="0" w:after="140" w:afterLines="0" w:afterAutospacing="0" w:line="338" w:lineRule="exact"/>
        <w:ind w:left="0" w:right="0" w:firstLine="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実施に当たっての留意点</w:t>
      </w:r>
    </w:p>
    <w:p>
      <w:pPr>
        <w:pStyle w:val="18"/>
        <w:keepNext w:val="0"/>
        <w:keepLines w:val="0"/>
        <w:widowControl w:val="0"/>
        <w:shd w:val="clear" w:color="auto" w:fill="auto"/>
        <w:spacing w:before="0" w:beforeLines="0" w:beforeAutospacing="0" w:after="140" w:afterLines="0" w:afterAutospacing="0" w:line="338" w:lineRule="exact"/>
        <w:ind w:left="540" w:leftChars="0" w:right="0" w:rightChars="0" w:hanging="120" w:firstLineChars="0"/>
        <w:jc w:val="both"/>
        <w:rPr>
          <w:rFonts w:hint="default"/>
          <w:sz w:val="22"/>
        </w:rPr>
      </w:pPr>
      <w:r>
        <w:rPr>
          <w:rFonts w:hint="default"/>
          <w:color w:val="000000"/>
          <w:spacing w:val="0"/>
          <w:w w:val="100"/>
          <w:position w:val="0"/>
          <w:sz w:val="22"/>
          <w:shd w:val="clear" w:color="auto" w:fill="auto"/>
        </w:rPr>
        <w:t>〇あらかじめ福祉避難所の開設に必要な物資等</w:t>
      </w:r>
      <w:r>
        <w:rPr>
          <w:rFonts w:hint="eastAsia"/>
          <w:color w:val="000000"/>
          <w:spacing w:val="0"/>
          <w:w w:val="100"/>
          <w:position w:val="0"/>
          <w:sz w:val="22"/>
          <w:shd w:val="clear" w:color="auto" w:fill="auto"/>
        </w:rPr>
        <w:t>は、市町村から</w:t>
      </w:r>
      <w:r>
        <w:rPr>
          <w:rFonts w:hint="default"/>
          <w:color w:val="000000"/>
          <w:spacing w:val="0"/>
          <w:w w:val="100"/>
          <w:position w:val="0"/>
          <w:sz w:val="22"/>
          <w:shd w:val="clear" w:color="auto" w:fill="auto"/>
        </w:rPr>
        <w:t>寄託</w:t>
      </w:r>
      <w:r>
        <w:rPr>
          <w:rFonts w:hint="eastAsia"/>
          <w:color w:val="000000"/>
          <w:spacing w:val="0"/>
          <w:w w:val="100"/>
          <w:position w:val="0"/>
          <w:sz w:val="22"/>
          <w:shd w:val="clear" w:color="auto" w:fill="auto"/>
        </w:rPr>
        <w:t>を受け</w:t>
      </w:r>
      <w:r>
        <w:rPr>
          <w:rFonts w:hint="default"/>
          <w:color w:val="000000"/>
          <w:spacing w:val="0"/>
          <w:w w:val="100"/>
          <w:position w:val="0"/>
          <w:sz w:val="22"/>
          <w:shd w:val="clear" w:color="auto" w:fill="auto"/>
        </w:rPr>
        <w:t>ますが、毛布等</w:t>
      </w:r>
      <w:r>
        <w:rPr>
          <w:rFonts w:hint="eastAsia"/>
          <w:color w:val="000000"/>
          <w:spacing w:val="0"/>
          <w:w w:val="100"/>
          <w:position w:val="0"/>
          <w:sz w:val="22"/>
          <w:shd w:val="clear" w:color="auto" w:fill="auto"/>
        </w:rPr>
        <w:t>の</w:t>
      </w:r>
      <w:r>
        <w:rPr>
          <w:rFonts w:hint="default"/>
          <w:color w:val="000000"/>
          <w:spacing w:val="0"/>
          <w:w w:val="100"/>
          <w:position w:val="0"/>
          <w:sz w:val="22"/>
          <w:shd w:val="clear" w:color="auto" w:fill="auto"/>
        </w:rPr>
        <w:t>物資で避難者に提供できるものがある場合は、可能な限り提供を</w:t>
      </w:r>
      <w:r>
        <w:rPr>
          <w:rFonts w:hint="eastAsia"/>
          <w:color w:val="000000"/>
          <w:spacing w:val="0"/>
          <w:w w:val="100"/>
          <w:position w:val="0"/>
          <w:sz w:val="22"/>
          <w:shd w:val="clear" w:color="auto" w:fill="auto"/>
        </w:rPr>
        <w:t>行います</w:t>
      </w:r>
      <w:r>
        <w:rPr>
          <w:rFonts w:hint="default"/>
          <w:color w:val="000000"/>
          <w:spacing w:val="0"/>
          <w:w w:val="100"/>
          <w:position w:val="0"/>
          <w:sz w:val="22"/>
          <w:shd w:val="clear" w:color="auto" w:fill="auto"/>
        </w:rPr>
        <w:t>。</w:t>
      </w:r>
    </w:p>
    <w:p>
      <w:pPr>
        <w:pStyle w:val="18"/>
        <w:keepNext w:val="0"/>
        <w:keepLines w:val="0"/>
        <w:widowControl w:val="0"/>
        <w:shd w:val="clear" w:color="auto" w:fill="auto"/>
        <w:tabs>
          <w:tab w:val="left" w:leader="none" w:pos="7159"/>
        </w:tabs>
        <w:spacing w:before="0" w:beforeLines="0" w:beforeAutospacing="0" w:after="0" w:afterLines="0" w:afterAutospacing="0" w:line="342" w:lineRule="exact"/>
        <w:ind w:left="540" w:leftChars="0" w:right="0" w:rightChars="0" w:hanging="120" w:firstLineChars="0"/>
        <w:jc w:val="both"/>
        <w:rPr>
          <w:rFonts w:hint="default"/>
          <w:sz w:val="22"/>
        </w:rPr>
      </w:pPr>
      <w:r>
        <w:rPr>
          <w:rFonts w:hint="default"/>
          <w:color w:val="000000"/>
          <w:spacing w:val="0"/>
          <w:w w:val="100"/>
          <w:position w:val="0"/>
          <w:sz w:val="22"/>
          <w:shd w:val="clear" w:color="auto" w:fill="auto"/>
        </w:rPr>
        <w:t>〇物資等に不足がある揚合は、不足する内容及び数量等を取りまとめ、</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員を通じて災害対策本部に調達を要請し</w:t>
      </w:r>
      <w:r>
        <w:rPr>
          <w:rFonts w:hint="eastAsia"/>
          <w:color w:val="000000"/>
          <w:spacing w:val="0"/>
          <w:w w:val="100"/>
          <w:position w:val="0"/>
          <w:sz w:val="22"/>
          <w:shd w:val="clear" w:color="auto" w:fill="auto"/>
        </w:rPr>
        <w:t>ます</w:t>
      </w:r>
      <w:r>
        <w:rPr>
          <w:rFonts w:hint="default"/>
          <w:color w:val="000000"/>
          <w:spacing w:val="0"/>
          <w:w w:val="100"/>
          <w:position w:val="0"/>
          <w:sz w:val="22"/>
          <w:shd w:val="clear" w:color="auto" w:fill="auto"/>
        </w:rPr>
        <w:t>。</w:t>
      </w:r>
      <w:r>
        <w:rPr>
          <w:rFonts w:hint="eastAsia"/>
          <w:color w:val="000000"/>
          <w:spacing w:val="0"/>
          <w:w w:val="100"/>
          <w:position w:val="0"/>
          <w:sz w:val="22"/>
          <w:shd w:val="clear" w:color="auto" w:fill="auto"/>
        </w:rPr>
        <w:t>市町村は、</w:t>
      </w:r>
      <w:r>
        <w:rPr>
          <w:rFonts w:hint="default"/>
          <w:color w:val="000000"/>
          <w:spacing w:val="0"/>
          <w:w w:val="100"/>
          <w:position w:val="0"/>
          <w:sz w:val="22"/>
          <w:shd w:val="clear" w:color="auto" w:fill="auto"/>
        </w:rPr>
        <w:t>要請に応じ、市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の備蓄物資や救援物資、協定業者からの流通物資等による調達を行います。</w:t>
      </w:r>
    </w:p>
    <w:p>
      <w:pPr>
        <w:pStyle w:val="18"/>
        <w:keepNext w:val="0"/>
        <w:keepLines w:val="0"/>
        <w:widowControl w:val="0"/>
        <w:shd w:val="clear" w:color="auto" w:fill="auto"/>
        <w:spacing w:before="0" w:beforeLines="0" w:beforeAutospacing="0" w:after="0" w:afterLines="0" w:afterAutospacing="0" w:line="335" w:lineRule="exact"/>
        <w:ind w:left="540" w:leftChars="0" w:right="0" w:rightChars="0" w:hanging="120" w:firstLineChars="0"/>
        <w:jc w:val="both"/>
        <w:rPr>
          <w:rFonts w:hint="default"/>
          <w:sz w:val="22"/>
        </w:rPr>
      </w:pPr>
      <w:r>
        <w:rPr>
          <w:rFonts w:hint="default"/>
          <w:color w:val="000000"/>
          <w:spacing w:val="0"/>
          <w:w w:val="100"/>
          <w:position w:val="0"/>
          <w:sz w:val="22"/>
          <w:shd w:val="clear" w:color="auto" w:fill="auto"/>
        </w:rPr>
        <w:t>〇通常の流通ルートが機能している場合や近隣の店舗等の営業がされている場合は、施設で物資等を調達</w:t>
      </w:r>
      <w:r>
        <w:rPr>
          <w:rFonts w:hint="eastAsia"/>
          <w:color w:val="000000"/>
          <w:spacing w:val="0"/>
          <w:w w:val="100"/>
          <w:position w:val="0"/>
          <w:sz w:val="22"/>
          <w:shd w:val="clear" w:color="auto" w:fill="auto"/>
        </w:rPr>
        <w:t>し、避難者に提供することを検討します</w:t>
      </w:r>
      <w:r>
        <w:rPr>
          <w:rFonts w:hint="default"/>
          <w:color w:val="000000"/>
          <w:spacing w:val="0"/>
          <w:w w:val="100"/>
          <w:position w:val="0"/>
          <w:sz w:val="22"/>
          <w:shd w:val="clear" w:color="auto" w:fill="auto"/>
        </w:rPr>
        <w:t>。施設</w:t>
      </w:r>
      <w:r>
        <w:rPr>
          <w:rFonts w:hint="eastAsia"/>
          <w:color w:val="000000"/>
          <w:spacing w:val="0"/>
          <w:w w:val="100"/>
          <w:position w:val="0"/>
          <w:sz w:val="22"/>
          <w:shd w:val="clear" w:color="auto" w:fill="auto"/>
        </w:rPr>
        <w:t>で</w:t>
      </w:r>
      <w:r>
        <w:rPr>
          <w:rFonts w:hint="default"/>
          <w:color w:val="000000"/>
          <w:spacing w:val="0"/>
          <w:w w:val="100"/>
          <w:position w:val="0"/>
          <w:sz w:val="22"/>
          <w:shd w:val="clear" w:color="auto" w:fill="auto"/>
        </w:rPr>
        <w:t>物資等を調達する場合は、</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員を通じて災害対策本部と協議を行</w:t>
      </w:r>
      <w:r>
        <w:rPr>
          <w:rFonts w:hint="eastAsia"/>
          <w:color w:val="000000"/>
          <w:spacing w:val="0"/>
          <w:w w:val="100"/>
          <w:position w:val="0"/>
          <w:sz w:val="22"/>
          <w:shd w:val="clear" w:color="auto" w:fill="auto"/>
        </w:rPr>
        <w:t>います</w:t>
      </w:r>
      <w:r>
        <w:rPr>
          <w:rFonts w:hint="default"/>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140" w:afterLines="0" w:afterAutospacing="0" w:line="338" w:lineRule="exact"/>
        <w:ind w:left="540" w:leftChars="0" w:right="0" w:rightChars="0" w:hanging="120" w:firstLineChars="0"/>
        <w:jc w:val="both"/>
        <w:rPr>
          <w:rFonts w:hint="default"/>
          <w:sz w:val="22"/>
        </w:rPr>
      </w:pPr>
      <w:r>
        <w:rPr>
          <w:rFonts w:hint="default"/>
          <w:color w:val="000000"/>
          <w:spacing w:val="0"/>
          <w:w w:val="100"/>
          <w:position w:val="0"/>
          <w:sz w:val="22"/>
          <w:shd w:val="clear" w:color="auto" w:fill="auto"/>
        </w:rPr>
        <w:t>〇備蓄品以外に市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が調達した物資等を受入れた場合は、食料</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物資等受払簿により管理し、施設に保管します。</w:t>
      </w:r>
    </w:p>
    <w:p>
      <w:pPr>
        <w:pStyle w:val="18"/>
        <w:keepNext w:val="0"/>
        <w:keepLines w:val="0"/>
        <w:widowControl w:val="0"/>
        <w:shd w:val="clear" w:color="auto" w:fill="auto"/>
        <w:spacing w:before="0" w:beforeLines="0" w:beforeAutospacing="0" w:after="140" w:afterLines="0" w:afterAutospacing="0" w:line="346" w:lineRule="exact"/>
        <w:ind w:left="610" w:leftChars="200" w:right="0" w:rightChars="0" w:hanging="190" w:hangingChars="100"/>
        <w:jc w:val="both"/>
        <w:rPr>
          <w:rFonts w:hint="default"/>
          <w:sz w:val="22"/>
        </w:rPr>
      </w:pPr>
      <w:r>
        <w:rPr>
          <w:rFonts w:hint="default"/>
          <w:color w:val="000000"/>
          <w:spacing w:val="0"/>
          <w:w w:val="100"/>
          <w:position w:val="0"/>
          <w:sz w:val="22"/>
          <w:shd w:val="clear" w:color="auto" w:fill="auto"/>
        </w:rPr>
        <w:t>〇食料</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物資等受</w:t>
      </w:r>
      <w:r>
        <w:rPr>
          <w:rFonts w:hint="eastAsia"/>
          <w:color w:val="000000"/>
          <w:spacing w:val="0"/>
          <w:w w:val="100"/>
          <w:position w:val="0"/>
          <w:sz w:val="22"/>
          <w:shd w:val="clear" w:color="auto" w:fill="auto"/>
        </w:rPr>
        <w:t>払</w:t>
      </w:r>
      <w:r>
        <w:rPr>
          <w:rFonts w:hint="default"/>
          <w:color w:val="000000"/>
          <w:spacing w:val="0"/>
          <w:w w:val="100"/>
          <w:position w:val="0"/>
          <w:sz w:val="22"/>
          <w:shd w:val="clear" w:color="auto" w:fill="auto"/>
        </w:rPr>
        <w:t>簿は</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員が作成し、食料</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物資等の受領日時を記録します。</w:t>
      </w:r>
    </w:p>
    <w:p>
      <w:pPr>
        <w:pStyle w:val="18"/>
        <w:keepNext w:val="0"/>
        <w:keepLines w:val="0"/>
        <w:widowControl w:val="0"/>
        <w:shd w:val="clear" w:color="auto" w:fill="auto"/>
        <w:spacing w:before="0" w:beforeLines="0" w:beforeAutospacing="0" w:after="640" w:afterLines="0" w:afterAutospacing="0" w:line="338" w:lineRule="exact"/>
        <w:ind w:left="630" w:leftChars="0" w:right="0" w:rightChars="0" w:hanging="210" w:firstLineChars="0"/>
        <w:jc w:val="both"/>
        <w:rPr>
          <w:rFonts w:hint="default"/>
          <w:sz w:val="22"/>
        </w:rPr>
      </w:pPr>
      <w:r>
        <w:rPr>
          <w:rFonts w:hint="default"/>
          <w:color w:val="000000"/>
          <w:spacing w:val="0"/>
          <w:w w:val="100"/>
          <w:position w:val="0"/>
          <w:sz w:val="22"/>
          <w:shd w:val="clear" w:color="auto" w:fill="auto"/>
        </w:rPr>
        <w:t>〇施設</w:t>
      </w:r>
      <w:r>
        <w:rPr>
          <w:rFonts w:hint="eastAsia"/>
          <w:color w:val="000000"/>
          <w:spacing w:val="0"/>
          <w:w w:val="100"/>
          <w:position w:val="0"/>
          <w:sz w:val="22"/>
          <w:shd w:val="clear" w:color="auto" w:fill="auto"/>
        </w:rPr>
        <w:t>で</w:t>
      </w:r>
      <w:r>
        <w:rPr>
          <w:rFonts w:hint="default"/>
          <w:color w:val="000000"/>
          <w:spacing w:val="0"/>
          <w:w w:val="100"/>
          <w:position w:val="0"/>
          <w:sz w:val="22"/>
          <w:shd w:val="clear" w:color="auto" w:fill="auto"/>
        </w:rPr>
        <w:t>物資等を</w:t>
      </w:r>
      <w:r>
        <w:rPr>
          <w:rFonts w:hint="eastAsia"/>
          <w:color w:val="000000"/>
          <w:spacing w:val="0"/>
          <w:w w:val="100"/>
          <w:position w:val="0"/>
          <w:sz w:val="22"/>
          <w:shd w:val="clear" w:color="auto" w:fill="auto"/>
        </w:rPr>
        <w:t>独自に</w:t>
      </w:r>
      <w:r>
        <w:rPr>
          <w:rFonts w:hint="default"/>
          <w:color w:val="000000"/>
          <w:spacing w:val="0"/>
          <w:w w:val="100"/>
          <w:position w:val="0"/>
          <w:sz w:val="22"/>
          <w:shd w:val="clear" w:color="auto" w:fill="auto"/>
        </w:rPr>
        <w:t>調達した場合は、その実費</w:t>
      </w:r>
      <w:r>
        <w:rPr>
          <w:rFonts w:hint="eastAsia"/>
          <w:color w:val="000000"/>
          <w:spacing w:val="0"/>
          <w:w w:val="100"/>
          <w:position w:val="0"/>
          <w:sz w:val="22"/>
          <w:shd w:val="clear" w:color="auto" w:fill="auto"/>
        </w:rPr>
        <w:t>を</w:t>
      </w:r>
      <w:r>
        <w:rPr>
          <w:rFonts w:hint="default"/>
          <w:color w:val="000000"/>
          <w:spacing w:val="0"/>
          <w:w w:val="100"/>
          <w:position w:val="0"/>
          <w:sz w:val="22"/>
          <w:shd w:val="clear" w:color="auto" w:fill="auto"/>
        </w:rPr>
        <w:t>、市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に請求</w:t>
      </w:r>
      <w:r>
        <w:rPr>
          <w:rFonts w:hint="eastAsia"/>
          <w:color w:val="000000"/>
          <w:spacing w:val="0"/>
          <w:w w:val="100"/>
          <w:position w:val="0"/>
          <w:sz w:val="22"/>
          <w:shd w:val="clear" w:color="auto" w:fill="auto"/>
        </w:rPr>
        <w:t>し</w:t>
      </w:r>
      <w:r>
        <w:rPr>
          <w:rFonts w:hint="default"/>
          <w:color w:val="000000"/>
          <w:spacing w:val="0"/>
          <w:w w:val="100"/>
          <w:position w:val="0"/>
          <w:sz w:val="22"/>
          <w:shd w:val="clear" w:color="auto" w:fill="auto"/>
        </w:rPr>
        <w:t>ます。</w:t>
      </w:r>
    </w:p>
    <w:p>
      <w:pPr>
        <w:pStyle w:val="18"/>
        <w:keepNext w:val="0"/>
        <w:keepLines w:val="0"/>
        <w:widowControl w:val="0"/>
        <w:shd w:val="clear" w:color="auto" w:fill="auto"/>
        <w:spacing w:before="0" w:beforeLines="0" w:beforeAutospacing="0" w:after="140" w:afterLines="0" w:afterAutospacing="0" w:line="346" w:lineRule="exact"/>
        <w:ind w:left="0" w:right="0" w:firstLine="140"/>
        <w:jc w:val="left"/>
        <w:rPr>
          <w:rFonts w:hint="default"/>
          <w:sz w:val="22"/>
        </w:rPr>
      </w:pPr>
      <w:r>
        <w:rPr>
          <w:rFonts w:hint="default"/>
          <w:color w:val="000000"/>
          <w:spacing w:val="0"/>
          <w:w w:val="100"/>
          <w:position w:val="0"/>
          <w:sz w:val="22"/>
          <w:shd w:val="clear" w:color="auto" w:fill="auto"/>
        </w:rPr>
        <w:t>【</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w:t>
      </w:r>
    </w:p>
    <w:p>
      <w:pPr>
        <w:pStyle w:val="18"/>
        <w:keepNext w:val="0"/>
        <w:keepLines w:val="0"/>
        <w:widowControl w:val="0"/>
        <w:shd w:val="clear" w:color="auto" w:fill="auto"/>
        <w:spacing w:before="0" w:beforeLines="0" w:beforeAutospacing="0" w:after="0" w:afterLines="0" w:afterAutospacing="0" w:line="346" w:lineRule="exact"/>
        <w:ind w:left="740" w:right="0" w:hanging="320"/>
        <w:jc w:val="both"/>
        <w:rPr>
          <w:rFonts w:hint="default"/>
          <w:sz w:val="22"/>
        </w:rPr>
      </w:pPr>
      <w:r>
        <w:rPr>
          <w:rFonts w:hint="default"/>
          <w:color w:val="000000"/>
          <w:spacing w:val="0"/>
          <w:w w:val="100"/>
          <w:position w:val="0"/>
          <w:sz w:val="22"/>
          <w:shd w:val="clear" w:color="auto" w:fill="auto"/>
        </w:rPr>
        <w:t>〇</w:t>
      </w:r>
      <w:r>
        <w:rPr>
          <w:rFonts w:hint="default"/>
          <w:color w:val="000000"/>
          <w:spacing w:val="0"/>
          <w:w w:val="100"/>
          <w:position w:val="0"/>
          <w:sz w:val="22"/>
          <w:shd w:val="clear" w:color="auto" w:fill="auto"/>
        </w:rPr>
        <w:t xml:space="preserve"> </w:t>
      </w:r>
      <w:r>
        <w:rPr>
          <w:rFonts w:hint="default"/>
          <w:color w:val="000000"/>
          <w:spacing w:val="0"/>
          <w:w w:val="100"/>
          <w:position w:val="0"/>
          <w:sz w:val="22"/>
          <w:shd w:val="clear" w:color="auto" w:fill="auto"/>
        </w:rPr>
        <w:t>施設に保管してある物資等に不足が生じた場合は、災害対策本部に調達を要請します。</w:t>
      </w:r>
    </w:p>
    <w:p>
      <w:pPr>
        <w:pStyle w:val="18"/>
        <w:keepNext w:val="0"/>
        <w:keepLines w:val="0"/>
        <w:widowControl w:val="0"/>
        <w:shd w:val="clear" w:color="auto" w:fill="auto"/>
        <w:spacing w:before="0" w:beforeLines="0" w:beforeAutospacing="0" w:after="140" w:afterLines="0" w:afterAutospacing="0" w:line="346" w:lineRule="exact"/>
        <w:ind w:left="740" w:right="0" w:hanging="320"/>
        <w:jc w:val="both"/>
        <w:rPr>
          <w:rFonts w:hint="default"/>
        </w:rPr>
        <w:sectPr>
          <w:footerReference r:id="rId19" w:type="even"/>
          <w:footerReference r:id="rId20" w:type="default"/>
          <w:footerReference r:id="rId18" w:type="first"/>
          <w:pgSz w:w="11900" w:h="16840"/>
          <w:pgMar w:top="2071" w:right="1963" w:bottom="2207" w:left="1807" w:header="0" w:footer="3" w:gutter="0"/>
          <w:cols w:space="720"/>
          <w:noEndnote w:val="1"/>
          <w:titlePg w:val="1"/>
          <w:textDirection w:val="lrTb"/>
          <w:docGrid w:linePitch="330"/>
        </w:sectPr>
      </w:pPr>
      <w:r>
        <w:rPr>
          <w:rFonts w:hint="default"/>
          <w:color w:val="000000"/>
          <w:spacing w:val="0"/>
          <w:w w:val="100"/>
          <w:position w:val="0"/>
          <w:sz w:val="22"/>
          <w:shd w:val="clear" w:color="auto" w:fill="auto"/>
        </w:rPr>
        <w:t>〇</w:t>
      </w:r>
      <w:r>
        <w:rPr>
          <w:rFonts w:hint="default"/>
          <w:color w:val="000000"/>
          <w:spacing w:val="0"/>
          <w:w w:val="100"/>
          <w:position w:val="0"/>
          <w:sz w:val="22"/>
          <w:shd w:val="clear" w:color="auto" w:fill="auto"/>
        </w:rPr>
        <w:t xml:space="preserve"> </w:t>
      </w:r>
      <w:r>
        <w:rPr>
          <w:rFonts w:hint="default"/>
          <w:color w:val="000000"/>
          <w:spacing w:val="0"/>
          <w:w w:val="100"/>
          <w:position w:val="0"/>
          <w:sz w:val="22"/>
          <w:shd w:val="clear" w:color="auto" w:fill="auto"/>
        </w:rPr>
        <w:t>食料</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物資等受払簿を作成し、食</w:t>
      </w:r>
      <w:r>
        <w:rPr>
          <w:rFonts w:hint="eastAsia"/>
          <w:color w:val="000000"/>
          <w:spacing w:val="0"/>
          <w:w w:val="100"/>
          <w:position w:val="0"/>
          <w:sz w:val="22"/>
          <w:shd w:val="clear" w:color="auto" w:fill="auto"/>
        </w:rPr>
        <w:t>料・</w:t>
      </w:r>
      <w:r>
        <w:rPr>
          <w:rFonts w:hint="default"/>
          <w:color w:val="000000"/>
          <w:spacing w:val="0"/>
          <w:w w:val="100"/>
          <w:position w:val="0"/>
          <w:sz w:val="22"/>
          <w:shd w:val="clear" w:color="auto" w:fill="auto"/>
        </w:rPr>
        <w:t>物資等の受領日時を記録します。</w:t>
      </w:r>
    </w:p>
    <w:p>
      <w:pPr>
        <w:pStyle w:val="38"/>
        <w:keepNext w:val="0"/>
        <w:keepLines w:val="0"/>
        <w:widowControl w:val="0"/>
        <w:pBdr>
          <w:bottom w:val="single" w:color="auto" w:sz="4" w:space="0"/>
        </w:pBdr>
        <w:shd w:val="clear" w:color="auto" w:fill="auto"/>
        <w:spacing w:before="0" w:beforeLines="0" w:beforeAutospacing="0" w:after="560" w:afterLines="0" w:afterAutospacing="0" w:line="240" w:lineRule="auto"/>
        <w:ind w:left="140" w:right="0" w:firstLine="0"/>
        <w:jc w:val="left"/>
        <w:rPr>
          <w:rFonts w:hint="eastAsia" w:ascii="ＭＳ 明朝" w:hAnsi="ＭＳ 明朝" w:eastAsia="ＭＳ 明朝"/>
          <w:sz w:val="28"/>
        </w:rPr>
      </w:pPr>
      <w:r>
        <w:rPr>
          <w:rFonts w:hint="eastAsia" w:ascii="ＭＳ 明朝" w:hAnsi="ＭＳ 明朝" w:eastAsia="ＭＳ 明朝"/>
          <w:color w:val="000000"/>
          <w:spacing w:val="0"/>
          <w:w w:val="100"/>
          <w:position w:val="0"/>
          <w:sz w:val="28"/>
          <w:shd w:val="clear" w:color="auto" w:fill="auto"/>
        </w:rPr>
        <w:t>(6)</w:t>
      </w:r>
      <w:r>
        <w:rPr>
          <w:rFonts w:hint="eastAsia" w:ascii="ＭＳ 明朝" w:hAnsi="ＭＳ 明朝" w:eastAsia="ＭＳ 明朝"/>
          <w:color w:val="000000"/>
          <w:spacing w:val="0"/>
          <w:w w:val="100"/>
          <w:position w:val="0"/>
          <w:sz w:val="28"/>
          <w:shd w:val="clear" w:color="auto" w:fill="auto"/>
        </w:rPr>
        <w:t>人材の支援要請</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740" w:afterLines="0" w:afterAutospacing="0" w:line="353" w:lineRule="exact"/>
        <w:ind w:left="140" w:leftChars="0" w:right="0" w:rightChars="0" w:firstLine="190" w:firstLineChars="100"/>
        <w:jc w:val="left"/>
        <w:rPr>
          <w:rFonts w:hint="default"/>
          <w:sz w:val="22"/>
        </w:rPr>
      </w:pPr>
      <w:r>
        <w:rPr>
          <w:rFonts w:hint="default"/>
          <w:color w:val="000000"/>
          <w:spacing w:val="0"/>
          <w:w w:val="100"/>
          <w:position w:val="0"/>
          <w:sz w:val="22"/>
          <w:shd w:val="clear" w:color="auto" w:fill="auto"/>
        </w:rPr>
        <w:t>福祉避難所の設置運営に当たり人材に不足がある場合は、</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員を通じて災害対策本部に支援を要請し</w:t>
      </w:r>
      <w:r>
        <w:rPr>
          <w:rFonts w:hint="eastAsia"/>
          <w:color w:val="000000"/>
          <w:spacing w:val="0"/>
          <w:w w:val="100"/>
          <w:position w:val="0"/>
          <w:sz w:val="22"/>
          <w:shd w:val="clear" w:color="auto" w:fill="auto"/>
        </w:rPr>
        <w:t>ます</w:t>
      </w:r>
      <w:r>
        <w:rPr>
          <w:rFonts w:hint="default"/>
          <w:color w:val="000000"/>
          <w:spacing w:val="0"/>
          <w:w w:val="100"/>
          <w:position w:val="0"/>
          <w:sz w:val="22"/>
          <w:shd w:val="clear" w:color="auto" w:fill="auto"/>
        </w:rPr>
        <w:t>。</w:t>
      </w:r>
      <w:r>
        <w:rPr>
          <w:rFonts w:hint="eastAsia"/>
          <w:color w:val="000000"/>
          <w:spacing w:val="0"/>
          <w:w w:val="100"/>
          <w:position w:val="0"/>
          <w:sz w:val="22"/>
          <w:shd w:val="clear" w:color="auto" w:fill="auto"/>
        </w:rPr>
        <w:t>また、県に対して、「災害時における相互応援に関する協定書」に基づく応援要請を行います。</w:t>
      </w:r>
    </w:p>
    <w:p>
      <w:pPr>
        <w:pStyle w:val="18"/>
        <w:keepNext w:val="0"/>
        <w:keepLines w:val="0"/>
        <w:widowControl w:val="0"/>
        <w:shd w:val="clear" w:color="auto" w:fill="auto"/>
        <w:spacing w:before="0" w:beforeLines="0" w:beforeAutospacing="0" w:after="120" w:afterLines="0" w:afterAutospacing="0" w:line="342" w:lineRule="exact"/>
        <w:ind w:left="0" w:right="0" w:firstLine="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実施に当たっての留意点</w:t>
      </w:r>
    </w:p>
    <w:p>
      <w:pPr>
        <w:pStyle w:val="18"/>
        <w:keepNext w:val="0"/>
        <w:keepLines w:val="0"/>
        <w:widowControl w:val="0"/>
        <w:shd w:val="clear" w:color="auto" w:fill="auto"/>
        <w:tabs>
          <w:tab w:val="left" w:leader="none" w:pos="725"/>
        </w:tabs>
        <w:spacing w:before="0" w:beforeLines="0" w:beforeAutospacing="0" w:after="0" w:afterLines="0" w:afterAutospacing="0" w:line="342" w:lineRule="exact"/>
        <w:ind w:left="540" w:leftChars="0" w:right="0" w:rightChars="0" w:hanging="180" w:firstLineChars="0"/>
        <w:jc w:val="left"/>
        <w:rPr>
          <w:rFonts w:hint="default"/>
          <w:sz w:val="22"/>
        </w:rPr>
      </w:pPr>
      <w:r>
        <w:rPr>
          <w:rFonts w:hint="default"/>
          <w:color w:val="000000"/>
          <w:spacing w:val="0"/>
          <w:w w:val="100"/>
          <w:position w:val="0"/>
          <w:sz w:val="22"/>
          <w:shd w:val="clear" w:color="auto" w:fill="auto"/>
        </w:rPr>
        <w:t>〇ボランティアや専門的な人材等</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看護師、介護福祉士、社会福祉士等</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による支援が必要な場合は、必要とする職種及び人数、活動内容、希望する活動日時を取りまとめ</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員を通じて</w:t>
      </w:r>
      <w:r>
        <w:rPr>
          <w:rFonts w:hint="eastAsia"/>
          <w:color w:val="000000"/>
          <w:spacing w:val="0"/>
          <w:w w:val="100"/>
          <w:position w:val="0"/>
          <w:sz w:val="22"/>
          <w:shd w:val="clear" w:color="auto" w:fill="auto"/>
        </w:rPr>
        <w:t>市町村社会福祉協議会（災害ボランティアセンター）や</w:t>
      </w:r>
      <w:r>
        <w:rPr>
          <w:rFonts w:hint="default"/>
          <w:color w:val="000000"/>
          <w:spacing w:val="0"/>
          <w:w w:val="100"/>
          <w:position w:val="0"/>
          <w:sz w:val="22"/>
          <w:shd w:val="clear" w:color="auto" w:fill="auto"/>
        </w:rPr>
        <w:t>災害対策本部に支援を要請し</w:t>
      </w:r>
      <w:r>
        <w:rPr>
          <w:rFonts w:hint="eastAsia"/>
          <w:color w:val="000000"/>
          <w:spacing w:val="0"/>
          <w:w w:val="100"/>
          <w:position w:val="0"/>
          <w:sz w:val="22"/>
          <w:shd w:val="clear" w:color="auto" w:fill="auto"/>
        </w:rPr>
        <w:t>ます</w:t>
      </w:r>
      <w:r>
        <w:rPr>
          <w:rFonts w:hint="default"/>
          <w:color w:val="000000"/>
          <w:spacing w:val="0"/>
          <w:w w:val="100"/>
          <w:position w:val="0"/>
          <w:sz w:val="22"/>
          <w:shd w:val="clear" w:color="auto" w:fill="auto"/>
        </w:rPr>
        <w:t>。</w:t>
      </w:r>
    </w:p>
    <w:p>
      <w:pPr>
        <w:pStyle w:val="18"/>
        <w:keepNext w:val="0"/>
        <w:keepLines w:val="0"/>
        <w:widowControl w:val="0"/>
        <w:shd w:val="clear" w:color="auto" w:fill="auto"/>
        <w:tabs>
          <w:tab w:val="left" w:leader="none" w:pos="725"/>
        </w:tabs>
        <w:spacing w:before="0" w:beforeLines="0" w:beforeAutospacing="0" w:after="0" w:afterLines="0" w:afterAutospacing="0" w:line="342" w:lineRule="exact"/>
        <w:ind w:left="540" w:leftChars="0" w:right="0" w:rightChars="0" w:hanging="180" w:firstLineChars="0"/>
        <w:jc w:val="left"/>
        <w:rPr>
          <w:rFonts w:hint="default"/>
          <w:sz w:val="22"/>
        </w:rPr>
      </w:pPr>
      <w:r>
        <w:rPr>
          <w:rFonts w:hint="eastAsia"/>
          <w:color w:val="000000"/>
          <w:spacing w:val="0"/>
          <w:w w:val="100"/>
          <w:position w:val="0"/>
          <w:sz w:val="22"/>
          <w:shd w:val="clear" w:color="auto" w:fill="auto"/>
        </w:rPr>
        <w:t>○協定書に基づく県に対する応援要請については、「高知県内の社会福祉施設における災害時相互応援活動マニュアル（令和３年４月）」に基づき行います。</w:t>
      </w:r>
    </w:p>
    <w:p>
      <w:pPr>
        <w:pStyle w:val="18"/>
        <w:keepNext w:val="0"/>
        <w:keepLines w:val="0"/>
        <w:widowControl w:val="0"/>
        <w:shd w:val="clear" w:color="auto" w:fill="auto"/>
        <w:spacing w:before="0" w:beforeLines="0" w:beforeAutospacing="0" w:after="120" w:afterLines="0" w:afterAutospacing="0" w:line="349" w:lineRule="exact"/>
        <w:ind w:left="540" w:leftChars="0" w:right="0" w:rightChars="0" w:hanging="140" w:firstLineChars="0"/>
        <w:jc w:val="left"/>
        <w:rPr>
          <w:rFonts w:hint="default"/>
          <w:sz w:val="22"/>
        </w:rPr>
      </w:pPr>
      <w:r>
        <w:rPr>
          <w:rFonts w:hint="default"/>
          <w:color w:val="000000"/>
          <w:spacing w:val="0"/>
          <w:w w:val="100"/>
          <w:position w:val="0"/>
          <w:sz w:val="22"/>
          <w:shd w:val="clear" w:color="auto" w:fill="auto"/>
        </w:rPr>
        <w:t>〇ボランティアや専門的な人材等の受入れを行った場合は、</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w:t>
      </w:r>
      <w:r>
        <w:rPr>
          <w:rFonts w:hint="eastAsia"/>
          <w:color w:val="000000"/>
          <w:spacing w:val="0"/>
          <w:w w:val="100"/>
          <w:position w:val="0"/>
          <w:sz w:val="22"/>
          <w:shd w:val="clear" w:color="auto" w:fill="auto"/>
        </w:rPr>
        <w:t>に</w:t>
      </w:r>
      <w:r>
        <w:rPr>
          <w:rFonts w:hint="default"/>
          <w:color w:val="000000"/>
          <w:spacing w:val="0"/>
          <w:w w:val="100"/>
          <w:position w:val="0"/>
          <w:sz w:val="22"/>
          <w:shd w:val="clear" w:color="auto" w:fill="auto"/>
        </w:rPr>
        <w:t>確認</w:t>
      </w:r>
      <w:r>
        <w:rPr>
          <w:rFonts w:hint="eastAsia"/>
          <w:color w:val="000000"/>
          <w:spacing w:val="0"/>
          <w:w w:val="100"/>
          <w:position w:val="0"/>
          <w:sz w:val="22"/>
          <w:shd w:val="clear" w:color="auto" w:fill="auto"/>
        </w:rPr>
        <w:t>してもらいます。</w:t>
      </w:r>
    </w:p>
    <w:p>
      <w:pPr>
        <w:pStyle w:val="18"/>
        <w:keepNext w:val="0"/>
        <w:keepLines w:val="0"/>
        <w:widowControl w:val="0"/>
        <w:shd w:val="clear" w:color="auto" w:fill="auto"/>
        <w:tabs>
          <w:tab w:val="left" w:leader="none" w:pos="6145"/>
        </w:tabs>
        <w:spacing w:before="0" w:beforeLines="0" w:beforeAutospacing="0" w:after="140" w:afterLines="0" w:afterAutospacing="0" w:line="338" w:lineRule="exact"/>
        <w:ind w:left="640" w:leftChars="200" w:right="0" w:rightChars="0" w:hanging="220" w:hangingChars="100"/>
        <w:jc w:val="both"/>
        <w:rPr>
          <w:rFonts w:hint="default"/>
          <w:sz w:val="22"/>
        </w:rPr>
      </w:pPr>
      <w:r>
        <w:rPr>
          <w:rFonts w:hint="default"/>
          <w:color w:val="000000"/>
          <w:spacing w:val="0"/>
          <w:w w:val="100"/>
          <w:position w:val="0"/>
          <w:sz w:val="22"/>
          <w:shd w:val="clear" w:color="auto" w:fill="auto"/>
        </w:rPr>
        <w:t>〇ボランティアや専門的な人</w:t>
      </w:r>
      <w:r>
        <w:rPr>
          <w:rFonts w:hint="eastAsia"/>
          <w:color w:val="000000"/>
          <w:spacing w:val="0"/>
          <w:w w:val="100"/>
          <w:position w:val="0"/>
          <w:sz w:val="22"/>
          <w:shd w:val="clear" w:color="auto" w:fill="auto"/>
        </w:rPr>
        <w:t>材</w:t>
      </w:r>
      <w:r>
        <w:rPr>
          <w:rFonts w:hint="default"/>
          <w:color w:val="000000"/>
          <w:spacing w:val="0"/>
          <w:w w:val="100"/>
          <w:position w:val="0"/>
          <w:sz w:val="22"/>
          <w:shd w:val="clear" w:color="auto" w:fill="auto"/>
        </w:rPr>
        <w:t>等の受入れを行った後、支援の必要がなくなっ</w:t>
      </w:r>
      <w:r>
        <w:rPr>
          <w:rFonts w:hint="eastAsia"/>
          <w:color w:val="000000"/>
          <w:spacing w:val="0"/>
          <w:w w:val="100"/>
          <w:position w:val="0"/>
          <w:sz w:val="22"/>
          <w:shd w:val="clear" w:color="auto" w:fill="auto"/>
        </w:rPr>
        <w:t>　</w:t>
      </w:r>
      <w:r>
        <w:rPr>
          <w:rFonts w:hint="default"/>
          <w:color w:val="000000"/>
          <w:spacing w:val="0"/>
          <w:w w:val="100"/>
          <w:position w:val="0"/>
          <w:sz w:val="22"/>
          <w:shd w:val="clear" w:color="auto" w:fill="auto"/>
        </w:rPr>
        <w:t>た場合は、</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員を通じて</w:t>
      </w:r>
      <w:r>
        <w:rPr>
          <w:rFonts w:hint="eastAsia"/>
          <w:color w:val="000000"/>
          <w:spacing w:val="0"/>
          <w:w w:val="100"/>
          <w:position w:val="0"/>
          <w:sz w:val="22"/>
          <w:shd w:val="clear" w:color="auto" w:fill="auto"/>
        </w:rPr>
        <w:t>市町村社会福祉協議会（災害ボランティアセンター）や</w:t>
      </w:r>
      <w:r>
        <w:rPr>
          <w:rFonts w:hint="default"/>
          <w:color w:val="000000"/>
          <w:spacing w:val="0"/>
          <w:w w:val="100"/>
          <w:position w:val="0"/>
          <w:sz w:val="22"/>
          <w:shd w:val="clear" w:color="auto" w:fill="auto"/>
        </w:rPr>
        <w:t>災害対策本部</w:t>
      </w:r>
      <w:r>
        <w:rPr>
          <w:rFonts w:hint="eastAsia"/>
          <w:color w:val="000000"/>
          <w:spacing w:val="0"/>
          <w:w w:val="100"/>
          <w:position w:val="0"/>
          <w:sz w:val="22"/>
          <w:shd w:val="clear" w:color="auto" w:fill="auto"/>
        </w:rPr>
        <w:t>に</w:t>
      </w:r>
      <w:r>
        <w:rPr>
          <w:rFonts w:hint="default"/>
          <w:color w:val="000000"/>
          <w:spacing w:val="0"/>
          <w:w w:val="100"/>
          <w:position w:val="0"/>
          <w:sz w:val="22"/>
          <w:shd w:val="clear" w:color="auto" w:fill="auto"/>
        </w:rPr>
        <w:t>報告</w:t>
      </w:r>
      <w:r>
        <w:rPr>
          <w:rFonts w:hint="eastAsia"/>
          <w:color w:val="000000"/>
          <w:spacing w:val="0"/>
          <w:w w:val="100"/>
          <w:position w:val="0"/>
          <w:sz w:val="22"/>
          <w:shd w:val="clear" w:color="auto" w:fill="auto"/>
        </w:rPr>
        <w:t>を行います</w:t>
      </w:r>
      <w:r>
        <w:rPr>
          <w:rFonts w:hint="default"/>
          <w:color w:val="000000"/>
          <w:spacing w:val="0"/>
          <w:w w:val="100"/>
          <w:position w:val="0"/>
          <w:sz w:val="22"/>
          <w:shd w:val="clear" w:color="auto" w:fill="auto"/>
        </w:rPr>
        <w:t>。</w:t>
      </w:r>
    </w:p>
    <w:p>
      <w:pPr>
        <w:pStyle w:val="18"/>
        <w:keepNext w:val="0"/>
        <w:keepLines w:val="0"/>
        <w:widowControl w:val="0"/>
        <w:shd w:val="clear" w:color="auto" w:fill="auto"/>
        <w:tabs>
          <w:tab w:val="left" w:leader="none" w:pos="6145"/>
        </w:tabs>
        <w:spacing w:before="0" w:beforeLines="0" w:beforeAutospacing="0" w:after="140" w:afterLines="0" w:afterAutospacing="0" w:line="338" w:lineRule="exact"/>
        <w:ind w:left="140" w:right="0" w:firstLine="0"/>
        <w:jc w:val="both"/>
        <w:rPr>
          <w:rFonts w:hint="default"/>
          <w:sz w:val="22"/>
        </w:rPr>
      </w:pPr>
    </w:p>
    <w:p>
      <w:pPr>
        <w:pStyle w:val="18"/>
        <w:keepNext w:val="0"/>
        <w:keepLines w:val="0"/>
        <w:widowControl w:val="0"/>
        <w:shd w:val="clear" w:color="auto" w:fill="auto"/>
        <w:tabs>
          <w:tab w:val="left" w:leader="none" w:pos="6145"/>
        </w:tabs>
        <w:spacing w:before="0" w:beforeLines="0" w:beforeAutospacing="0" w:after="140" w:afterLines="0" w:afterAutospacing="0" w:line="338" w:lineRule="exact"/>
        <w:ind w:left="140" w:right="0" w:firstLine="0"/>
        <w:jc w:val="both"/>
        <w:rPr>
          <w:rFonts w:hint="default"/>
          <w:sz w:val="22"/>
        </w:rPr>
      </w:pPr>
      <w:r>
        <w:rPr>
          <w:rFonts w:hint="default"/>
          <w:color w:val="000000"/>
          <w:spacing w:val="0"/>
          <w:w w:val="100"/>
          <w:position w:val="0"/>
          <w:sz w:val="22"/>
          <w:shd w:val="clear" w:color="auto" w:fill="auto"/>
        </w:rPr>
        <w:t>【</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w:t>
      </w:r>
    </w:p>
    <w:p>
      <w:pPr>
        <w:pStyle w:val="18"/>
        <w:keepNext w:val="0"/>
        <w:keepLines w:val="0"/>
        <w:widowControl w:val="0"/>
        <w:shd w:val="clear" w:color="auto" w:fill="auto"/>
        <w:spacing w:before="0" w:beforeLines="0" w:beforeAutospacing="0" w:after="0" w:afterLines="0" w:afterAutospacing="0" w:line="338" w:lineRule="exact"/>
        <w:ind w:left="630" w:leftChars="0" w:right="0" w:rightChars="0" w:hanging="190" w:firstLineChars="0"/>
        <w:jc w:val="left"/>
        <w:rPr>
          <w:rFonts w:hint="default"/>
          <w:sz w:val="22"/>
        </w:rPr>
      </w:pPr>
      <w:r>
        <w:rPr>
          <w:rFonts w:hint="default"/>
          <w:color w:val="000000"/>
          <w:spacing w:val="0"/>
          <w:w w:val="100"/>
          <w:position w:val="0"/>
          <w:sz w:val="22"/>
          <w:shd w:val="clear" w:color="auto" w:fill="auto"/>
        </w:rPr>
        <w:t>〇ボランティアや専門的な人材等の受入れ</w:t>
      </w:r>
      <w:r>
        <w:rPr>
          <w:rFonts w:hint="eastAsia"/>
          <w:color w:val="000000"/>
          <w:spacing w:val="0"/>
          <w:w w:val="100"/>
          <w:position w:val="0"/>
          <w:sz w:val="22"/>
          <w:shd w:val="clear" w:color="auto" w:fill="auto"/>
        </w:rPr>
        <w:t>の要請があった</w:t>
      </w:r>
      <w:r>
        <w:rPr>
          <w:rFonts w:hint="default"/>
          <w:color w:val="000000"/>
          <w:spacing w:val="0"/>
          <w:w w:val="100"/>
          <w:position w:val="0"/>
          <w:sz w:val="22"/>
          <w:shd w:val="clear" w:color="auto" w:fill="auto"/>
        </w:rPr>
        <w:t>場合は、</w:t>
      </w:r>
      <w:r>
        <w:rPr>
          <w:rFonts w:hint="eastAsia"/>
          <w:color w:val="000000"/>
          <w:spacing w:val="0"/>
          <w:w w:val="100"/>
          <w:position w:val="0"/>
          <w:sz w:val="22"/>
          <w:shd w:val="clear" w:color="auto" w:fill="auto"/>
        </w:rPr>
        <w:t>市町村社会福祉協議会（災害ボランティアセンター）や</w:t>
      </w:r>
      <w:r>
        <w:rPr>
          <w:rFonts w:hint="default"/>
          <w:color w:val="000000"/>
          <w:spacing w:val="0"/>
          <w:w w:val="100"/>
          <w:position w:val="0"/>
          <w:sz w:val="22"/>
          <w:shd w:val="clear" w:color="auto" w:fill="auto"/>
        </w:rPr>
        <w:t>災害</w:t>
      </w:r>
      <w:r>
        <w:rPr>
          <w:rFonts w:hint="eastAsia"/>
          <w:color w:val="000000"/>
          <w:spacing w:val="0"/>
          <w:w w:val="100"/>
          <w:position w:val="0"/>
          <w:sz w:val="22"/>
          <w:shd w:val="clear" w:color="auto" w:fill="auto"/>
        </w:rPr>
        <w:t>対策</w:t>
      </w:r>
      <w:r>
        <w:rPr>
          <w:rFonts w:hint="default"/>
          <w:color w:val="000000"/>
          <w:spacing w:val="0"/>
          <w:w w:val="100"/>
          <w:position w:val="0"/>
          <w:sz w:val="22"/>
          <w:shd w:val="clear" w:color="auto" w:fill="auto"/>
        </w:rPr>
        <w:t>本部に</w:t>
      </w:r>
      <w:r>
        <w:rPr>
          <w:rFonts w:hint="eastAsia"/>
          <w:color w:val="000000"/>
          <w:spacing w:val="0"/>
          <w:w w:val="100"/>
          <w:position w:val="0"/>
          <w:sz w:val="22"/>
          <w:shd w:val="clear" w:color="auto" w:fill="auto"/>
        </w:rPr>
        <w:t>支援</w:t>
      </w:r>
      <w:r>
        <w:rPr>
          <w:rFonts w:hint="default"/>
          <w:color w:val="000000"/>
          <w:spacing w:val="0"/>
          <w:w w:val="100"/>
          <w:position w:val="0"/>
          <w:sz w:val="22"/>
          <w:shd w:val="clear" w:color="auto" w:fill="auto"/>
        </w:rPr>
        <w:t>を要請します。</w:t>
      </w:r>
    </w:p>
    <w:p>
      <w:pPr>
        <w:pStyle w:val="18"/>
        <w:keepNext w:val="0"/>
        <w:keepLines w:val="0"/>
        <w:widowControl w:val="0"/>
        <w:shd w:val="clear" w:color="auto" w:fill="auto"/>
        <w:spacing w:before="0" w:beforeLines="0" w:beforeAutospacing="0" w:after="0" w:afterLines="0" w:afterAutospacing="0" w:line="338" w:lineRule="exact"/>
        <w:ind w:left="630" w:leftChars="0" w:right="0" w:rightChars="0" w:hanging="190" w:firstLineChars="0"/>
        <w:jc w:val="left"/>
        <w:rPr>
          <w:rFonts w:hint="default"/>
        </w:rPr>
      </w:pPr>
      <w:r>
        <w:rPr>
          <w:rFonts w:hint="eastAsia"/>
          <w:sz w:val="22"/>
        </w:rPr>
        <w:t>○</w:t>
      </w:r>
      <w:r>
        <w:rPr>
          <w:rFonts w:hint="default"/>
          <w:color w:val="000000"/>
          <w:spacing w:val="0"/>
          <w:w w:val="100"/>
          <w:position w:val="0"/>
          <w:sz w:val="22"/>
          <w:shd w:val="clear" w:color="auto" w:fill="auto"/>
        </w:rPr>
        <w:t>ボランティアや専門的な人材等の</w:t>
      </w:r>
      <w:r>
        <w:rPr>
          <w:rFonts w:hint="eastAsia"/>
          <w:color w:val="000000"/>
          <w:spacing w:val="0"/>
          <w:w w:val="100"/>
          <w:position w:val="0"/>
          <w:sz w:val="22"/>
          <w:shd w:val="clear" w:color="auto" w:fill="auto"/>
        </w:rPr>
        <w:t>受入れの必要がなくなった場合は、市町村社会福祉協議会（災害ボランティアセンター）や</w:t>
      </w:r>
      <w:r>
        <w:rPr>
          <w:rFonts w:hint="default"/>
          <w:color w:val="000000"/>
          <w:spacing w:val="0"/>
          <w:w w:val="100"/>
          <w:position w:val="0"/>
          <w:sz w:val="22"/>
          <w:shd w:val="clear" w:color="auto" w:fill="auto"/>
        </w:rPr>
        <w:t>災害対策本部へ報告</w:t>
      </w:r>
      <w:r>
        <w:rPr>
          <w:rFonts w:hint="eastAsia"/>
          <w:color w:val="000000"/>
          <w:spacing w:val="0"/>
          <w:w w:val="100"/>
          <w:position w:val="0"/>
          <w:sz w:val="22"/>
          <w:shd w:val="clear" w:color="auto" w:fill="auto"/>
        </w:rPr>
        <w:t>を行います</w:t>
      </w:r>
      <w:r>
        <w:rPr>
          <w:rFonts w:hint="default"/>
          <w:color w:val="000000"/>
          <w:spacing w:val="0"/>
          <w:w w:val="100"/>
          <w:position w:val="0"/>
          <w:sz w:val="22"/>
          <w:shd w:val="clear" w:color="auto" w:fill="auto"/>
        </w:rPr>
        <w:t>。</w:t>
      </w:r>
    </w:p>
    <w:p>
      <w:pPr>
        <w:rPr>
          <w:rFonts w:hint="default"/>
        </w:rPr>
        <w:sectPr>
          <w:footerReference r:id="rId21" w:type="even"/>
          <w:footerReference r:id="rId22" w:type="default"/>
          <w:pgSz w:w="11900" w:h="16840"/>
          <w:pgMar w:top="2071" w:right="1963" w:bottom="2207" w:left="1807" w:header="1643" w:footer="3" w:gutter="0"/>
          <w:cols w:space="720"/>
          <w:noEndnote w:val="1"/>
          <w:textDirection w:val="lrTb"/>
          <w:docGrid w:linePitch="330"/>
        </w:sectPr>
      </w:pPr>
    </w:p>
    <w:p>
      <w:pPr>
        <w:pStyle w:val="35"/>
        <w:keepNext w:val="1"/>
        <w:keepLines w:val="1"/>
        <w:widowControl w:val="0"/>
        <w:pBdr>
          <w:bottom w:val="single" w:color="auto" w:sz="4" w:space="0"/>
        </w:pBdr>
        <w:shd w:val="clear" w:color="auto" w:fill="auto"/>
        <w:spacing w:before="0" w:beforeLines="0" w:beforeAutospacing="0" w:line="240" w:lineRule="auto"/>
        <w:ind w:left="0" w:right="0" w:firstLine="140"/>
        <w:jc w:val="left"/>
        <w:rPr>
          <w:rFonts w:hint="eastAsia" w:ascii="ＭＳ 明朝" w:hAnsi="ＭＳ 明朝" w:eastAsia="ＭＳ 明朝"/>
          <w:sz w:val="28"/>
        </w:rPr>
      </w:pPr>
      <w:bookmarkStart w:id="13" w:name="bookmark12"/>
      <w:bookmarkEnd w:id="13"/>
      <w:r>
        <w:rPr>
          <w:rFonts w:hint="eastAsia" w:ascii="ＭＳ 明朝" w:hAnsi="ＭＳ 明朝" w:eastAsia="ＭＳ 明朝"/>
          <w:color w:val="000000"/>
          <w:spacing w:val="0"/>
          <w:w w:val="100"/>
          <w:position w:val="0"/>
          <w:sz w:val="28"/>
          <w:shd w:val="clear" w:color="auto" w:fill="auto"/>
        </w:rPr>
        <w:t>(7)</w:t>
      </w:r>
      <w:r>
        <w:rPr>
          <w:rFonts w:hint="eastAsia" w:ascii="ＭＳ 明朝" w:hAnsi="ＭＳ 明朝" w:eastAsia="ＭＳ 明朝"/>
          <w:color w:val="000000"/>
          <w:spacing w:val="0"/>
          <w:w w:val="100"/>
          <w:position w:val="0"/>
          <w:sz w:val="28"/>
          <w:shd w:val="clear" w:color="auto" w:fill="auto"/>
        </w:rPr>
        <w:t>緊急時対応</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720" w:afterLines="0" w:afterAutospacing="0" w:line="313" w:lineRule="exact"/>
        <w:ind w:left="0" w:leftChars="0" w:right="0" w:rightChars="0" w:firstLine="190" w:firstLineChars="100"/>
        <w:jc w:val="both"/>
        <w:rPr>
          <w:rFonts w:hint="default"/>
          <w:sz w:val="22"/>
        </w:rPr>
      </w:pPr>
      <w:r>
        <w:rPr>
          <w:rFonts w:hint="default"/>
          <w:color w:val="000000"/>
          <w:spacing w:val="0"/>
          <w:w w:val="100"/>
          <w:position w:val="0"/>
          <w:sz w:val="22"/>
          <w:shd w:val="clear" w:color="auto" w:fill="auto"/>
        </w:rPr>
        <w:t>避難している要配慮者等の身体状況の急変等により、医療処置や治療等が必要と判断された場合は、救急搬送を要請するなど、速やかに医療機関への入院等、適切な対応を</w:t>
      </w:r>
      <w:r>
        <w:rPr>
          <w:rFonts w:hint="eastAsia"/>
          <w:color w:val="000000"/>
          <w:spacing w:val="0"/>
          <w:w w:val="100"/>
          <w:position w:val="0"/>
          <w:sz w:val="22"/>
          <w:shd w:val="clear" w:color="auto" w:fill="auto"/>
        </w:rPr>
        <w:t>行います</w:t>
      </w:r>
      <w:r>
        <w:rPr>
          <w:rFonts w:hint="default"/>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140" w:afterLines="0" w:afterAutospacing="0" w:line="338" w:lineRule="exact"/>
        <w:ind w:left="0" w:right="0" w:firstLine="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 xml:space="preserve"> </w:t>
      </w:r>
      <w:r>
        <w:rPr>
          <w:rFonts w:hint="default"/>
          <w:color w:val="000000"/>
          <w:spacing w:val="0"/>
          <w:w w:val="100"/>
          <w:position w:val="0"/>
          <w:sz w:val="22"/>
          <w:shd w:val="clear" w:color="auto" w:fill="auto"/>
        </w:rPr>
        <w:t>実施に当たっての留意点</w:t>
      </w:r>
    </w:p>
    <w:p>
      <w:pPr>
        <w:pStyle w:val="18"/>
        <w:keepNext w:val="0"/>
        <w:keepLines w:val="0"/>
        <w:widowControl w:val="0"/>
        <w:shd w:val="clear" w:color="auto" w:fill="auto"/>
        <w:spacing w:before="0" w:beforeLines="0" w:beforeAutospacing="0" w:after="140" w:afterLines="0" w:afterAutospacing="0" w:line="338" w:lineRule="exact"/>
        <w:ind w:left="610" w:leftChars="200" w:right="0" w:rightChars="0" w:hanging="190" w:hangingChars="100"/>
        <w:jc w:val="left"/>
        <w:rPr>
          <w:rFonts w:hint="default"/>
          <w:sz w:val="22"/>
        </w:rPr>
      </w:pPr>
      <w:r>
        <w:rPr>
          <w:rFonts w:hint="default"/>
          <w:color w:val="000000"/>
          <w:spacing w:val="0"/>
          <w:w w:val="100"/>
          <w:position w:val="0"/>
          <w:sz w:val="22"/>
          <w:shd w:val="clear" w:color="auto" w:fill="auto"/>
        </w:rPr>
        <w:t>〇緊急に医療処置等が必要と判断し、医療機関に搬送した場合は、</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員を通じて、速やかに災害対策本部へ報告</w:t>
      </w:r>
      <w:r>
        <w:rPr>
          <w:rFonts w:hint="eastAsia"/>
          <w:color w:val="000000"/>
          <w:spacing w:val="0"/>
          <w:w w:val="100"/>
          <w:position w:val="0"/>
          <w:sz w:val="22"/>
          <w:shd w:val="clear" w:color="auto" w:fill="auto"/>
        </w:rPr>
        <w:t>を行います</w:t>
      </w:r>
      <w:r>
        <w:rPr>
          <w:rFonts w:hint="default"/>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140" w:afterLines="0" w:afterAutospacing="0" w:line="338" w:lineRule="exact"/>
        <w:ind w:left="610" w:leftChars="200" w:right="0" w:rightChars="0" w:hanging="190" w:hangingChars="100"/>
        <w:jc w:val="left"/>
        <w:rPr>
          <w:rFonts w:hint="default"/>
          <w:sz w:val="22"/>
        </w:rPr>
      </w:pPr>
      <w:r>
        <w:rPr>
          <w:rFonts w:hint="eastAsia"/>
          <w:color w:val="000000"/>
          <w:spacing w:val="0"/>
          <w:w w:val="100"/>
          <w:position w:val="0"/>
          <w:sz w:val="22"/>
          <w:shd w:val="clear" w:color="auto" w:fill="auto"/>
        </w:rPr>
        <w:t>○避難者の身体状況等の悪化により、福祉避難所での生活が困難と認められる場合は、福祉避難所担当職</w:t>
      </w:r>
      <w:r>
        <w:rPr>
          <w:rFonts w:hint="default"/>
          <w:color w:val="000000"/>
          <w:spacing w:val="0"/>
          <w:w w:val="100"/>
          <w:position w:val="0"/>
          <w:sz w:val="22"/>
          <w:shd w:val="clear" w:color="auto" w:fill="auto"/>
        </w:rPr>
        <w:t>員を通じて、速やかに災害対策本部へ</w:t>
      </w:r>
      <w:r>
        <w:rPr>
          <w:rFonts w:hint="eastAsia"/>
          <w:color w:val="000000"/>
          <w:spacing w:val="0"/>
          <w:w w:val="100"/>
          <w:position w:val="0"/>
          <w:sz w:val="22"/>
          <w:shd w:val="clear" w:color="auto" w:fill="auto"/>
        </w:rPr>
        <w:t>連絡を行い、指示を受け対応します。</w:t>
      </w:r>
    </w:p>
    <w:p>
      <w:pPr>
        <w:pStyle w:val="18"/>
        <w:keepNext w:val="0"/>
        <w:keepLines w:val="0"/>
        <w:widowControl w:val="0"/>
        <w:shd w:val="clear" w:color="auto" w:fill="auto"/>
        <w:spacing w:before="0" w:beforeLines="0" w:beforeAutospacing="0" w:after="640" w:afterLines="0" w:afterAutospacing="0" w:line="338" w:lineRule="exact"/>
        <w:ind w:left="610" w:leftChars="200" w:right="0" w:rightChars="0" w:hanging="190" w:hangingChars="100"/>
        <w:jc w:val="left"/>
        <w:rPr>
          <w:rFonts w:hint="default"/>
          <w:sz w:val="22"/>
        </w:rPr>
      </w:pPr>
      <w:r>
        <w:rPr>
          <w:rFonts w:hint="default"/>
          <w:color w:val="000000"/>
          <w:spacing w:val="0"/>
          <w:w w:val="100"/>
          <w:position w:val="0"/>
          <w:sz w:val="22"/>
          <w:shd w:val="clear" w:color="auto" w:fill="auto"/>
        </w:rPr>
        <w:t>〇施設内で避難者のトラブル等が発生した場合は、状況により災害対策本部又は警察へ直ちに連絡し</w:t>
      </w:r>
      <w:r>
        <w:rPr>
          <w:rFonts w:hint="eastAsia"/>
          <w:color w:val="000000"/>
          <w:spacing w:val="0"/>
          <w:w w:val="100"/>
          <w:position w:val="0"/>
          <w:sz w:val="22"/>
          <w:shd w:val="clear" w:color="auto" w:fill="auto"/>
        </w:rPr>
        <w:t>ます</w:t>
      </w:r>
      <w:r>
        <w:rPr>
          <w:rFonts w:hint="default"/>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140" w:afterLines="0" w:afterAutospacing="0" w:line="338" w:lineRule="exact"/>
        <w:ind w:left="0" w:right="0" w:firstLine="140"/>
        <w:jc w:val="left"/>
        <w:rPr>
          <w:rFonts w:hint="default"/>
          <w:sz w:val="22"/>
        </w:rPr>
      </w:pPr>
      <w:r>
        <w:rPr>
          <w:rFonts w:hint="default"/>
          <w:color w:val="000000"/>
          <w:spacing w:val="0"/>
          <w:w w:val="100"/>
          <w:position w:val="0"/>
          <w:sz w:val="22"/>
          <w:shd w:val="clear" w:color="auto" w:fill="auto"/>
        </w:rPr>
        <w:t>【</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w:t>
      </w:r>
    </w:p>
    <w:p>
      <w:pPr>
        <w:pStyle w:val="18"/>
        <w:keepNext w:val="0"/>
        <w:keepLines w:val="0"/>
        <w:widowControl w:val="0"/>
        <w:shd w:val="clear" w:color="auto" w:fill="auto"/>
        <w:spacing w:before="0" w:beforeLines="0" w:beforeAutospacing="0" w:after="140" w:afterLines="0" w:afterAutospacing="0" w:line="338" w:lineRule="exact"/>
        <w:ind w:left="610" w:leftChars="200" w:right="0" w:rightChars="0" w:hanging="190" w:hangingChars="100"/>
        <w:jc w:val="left"/>
        <w:rPr>
          <w:rFonts w:hint="default"/>
          <w:sz w:val="22"/>
        </w:rPr>
      </w:pPr>
      <w:r>
        <w:rPr>
          <w:rFonts w:hint="default"/>
          <w:color w:val="000000"/>
          <w:spacing w:val="0"/>
          <w:w w:val="100"/>
          <w:position w:val="0"/>
          <w:sz w:val="22"/>
          <w:shd w:val="clear" w:color="auto" w:fill="auto"/>
        </w:rPr>
        <w:t>〇避難者の身体状況の急変等により、医療機関への搬送が必要になった場合は、救急搬送を要請するとともに、災害対策本部に報告し</w:t>
      </w:r>
      <w:r>
        <w:rPr>
          <w:rFonts w:hint="eastAsia"/>
          <w:color w:val="000000"/>
          <w:spacing w:val="0"/>
          <w:w w:val="100"/>
          <w:position w:val="0"/>
          <w:sz w:val="22"/>
          <w:shd w:val="clear" w:color="auto" w:fill="auto"/>
        </w:rPr>
        <w:t>ます</w:t>
      </w:r>
      <w:r>
        <w:rPr>
          <w:rFonts w:hint="default"/>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140" w:afterLines="0" w:afterAutospacing="0" w:line="338" w:lineRule="exact"/>
        <w:ind w:left="640" w:leftChars="200" w:right="0" w:rightChars="0" w:hanging="220" w:hangingChars="100"/>
        <w:jc w:val="left"/>
        <w:rPr>
          <w:rFonts w:hint="default"/>
          <w:sz w:val="22"/>
        </w:rPr>
      </w:pPr>
      <w:r>
        <w:rPr>
          <w:rFonts w:hint="default"/>
          <w:color w:val="000000"/>
          <w:spacing w:val="0"/>
          <w:w w:val="100"/>
          <w:position w:val="0"/>
          <w:sz w:val="22"/>
          <w:shd w:val="clear" w:color="auto" w:fill="auto"/>
        </w:rPr>
        <w:t>〇施設内で避難者のトラブル等が発生した場合は、施設職員とともに対応にあたります。</w:t>
      </w:r>
    </w:p>
    <w:p>
      <w:pPr>
        <w:pStyle w:val="18"/>
        <w:keepNext w:val="0"/>
        <w:keepLines w:val="0"/>
        <w:widowControl w:val="0"/>
        <w:shd w:val="clear" w:color="auto" w:fill="auto"/>
        <w:spacing w:before="0" w:beforeLines="0" w:beforeAutospacing="0" w:after="140" w:afterLines="0" w:afterAutospacing="0" w:line="338" w:lineRule="exact"/>
        <w:ind w:left="640" w:leftChars="200" w:right="0" w:rightChars="0" w:hanging="220" w:hangingChars="100"/>
        <w:jc w:val="left"/>
        <w:rPr>
          <w:rFonts w:hint="default"/>
        </w:rPr>
        <w:sectPr>
          <w:footerReference r:id="rId23" w:type="even"/>
          <w:footerReference r:id="rId24" w:type="default"/>
          <w:pgSz w:w="11900" w:h="16840"/>
          <w:pgMar w:top="1986" w:right="2193" w:bottom="1986" w:left="1722" w:header="1558" w:footer="3" w:gutter="0"/>
          <w:cols w:space="720"/>
          <w:noEndnote w:val="1"/>
          <w:textDirection w:val="lrTb"/>
          <w:docGrid w:linePitch="330"/>
        </w:sectPr>
      </w:pPr>
      <w:r>
        <w:rPr>
          <w:rFonts w:hint="default"/>
          <w:color w:val="000000"/>
          <w:spacing w:val="0"/>
          <w:w w:val="100"/>
          <w:position w:val="0"/>
          <w:sz w:val="22"/>
          <w:shd w:val="clear" w:color="auto" w:fill="auto"/>
        </w:rPr>
        <w:t>〇トラブル等の内容によっては、災害</w:t>
      </w:r>
      <w:r>
        <w:rPr>
          <w:rFonts w:hint="eastAsia"/>
          <w:color w:val="000000"/>
          <w:spacing w:val="0"/>
          <w:w w:val="100"/>
          <w:position w:val="0"/>
          <w:sz w:val="22"/>
          <w:shd w:val="clear" w:color="auto" w:fill="auto"/>
        </w:rPr>
        <w:t>対策</w:t>
      </w:r>
      <w:r>
        <w:rPr>
          <w:rFonts w:hint="default"/>
          <w:color w:val="000000"/>
          <w:spacing w:val="0"/>
          <w:w w:val="100"/>
          <w:position w:val="0"/>
          <w:sz w:val="22"/>
          <w:shd w:val="clear" w:color="auto" w:fill="auto"/>
        </w:rPr>
        <w:t>本部又は警察に直ちに連絡し</w:t>
      </w:r>
      <w:r>
        <w:rPr>
          <w:rFonts w:hint="eastAsia"/>
          <w:color w:val="000000"/>
          <w:spacing w:val="0"/>
          <w:w w:val="100"/>
          <w:position w:val="0"/>
          <w:sz w:val="22"/>
          <w:shd w:val="clear" w:color="auto" w:fill="auto"/>
        </w:rPr>
        <w:t>ます</w:t>
      </w:r>
      <w:r>
        <w:rPr>
          <w:rFonts w:hint="default"/>
          <w:color w:val="000000"/>
          <w:spacing w:val="0"/>
          <w:w w:val="100"/>
          <w:position w:val="0"/>
          <w:sz w:val="22"/>
          <w:shd w:val="clear" w:color="auto" w:fill="auto"/>
        </w:rPr>
        <w:t>。</w:t>
      </w:r>
    </w:p>
    <w:p>
      <w:pPr>
        <w:pStyle w:val="35"/>
        <w:keepNext w:val="1"/>
        <w:keepLines w:val="1"/>
        <w:widowControl w:val="0"/>
        <w:pBdr>
          <w:bottom w:val="single" w:color="auto" w:sz="4" w:space="0"/>
        </w:pBdr>
        <w:shd w:val="clear" w:color="auto" w:fill="auto"/>
        <w:spacing w:before="0" w:beforeLines="0" w:beforeAutospacing="0" w:after="620" w:afterLines="0" w:afterAutospacing="0" w:line="240" w:lineRule="auto"/>
        <w:ind w:left="0" w:right="0" w:firstLine="0"/>
        <w:jc w:val="left"/>
        <w:rPr>
          <w:rFonts w:hint="default"/>
          <w:sz w:val="28"/>
        </w:rPr>
      </w:pPr>
      <w:bookmarkStart w:id="14" w:name="bookmark13"/>
      <w:bookmarkEnd w:id="14"/>
      <w:r>
        <w:rPr>
          <w:rFonts w:hint="default"/>
          <w:color w:val="000000"/>
          <w:spacing w:val="0"/>
          <w:w w:val="100"/>
          <w:position w:val="0"/>
          <w:sz w:val="28"/>
          <w:shd w:val="clear" w:color="auto" w:fill="auto"/>
        </w:rPr>
        <w:t>(8)</w:t>
      </w:r>
      <w:r>
        <w:rPr>
          <w:rFonts w:hint="default"/>
          <w:color w:val="000000"/>
          <w:spacing w:val="0"/>
          <w:w w:val="100"/>
          <w:position w:val="0"/>
          <w:sz w:val="28"/>
          <w:shd w:val="clear" w:color="auto" w:fill="auto"/>
        </w:rPr>
        <w:t>報告書</w:t>
      </w:r>
      <w:r>
        <w:rPr>
          <w:rFonts w:hint="default"/>
          <w:color w:val="000000"/>
          <w:spacing w:val="0"/>
          <w:w w:val="100"/>
          <w:position w:val="0"/>
          <w:sz w:val="28"/>
          <w:shd w:val="clear" w:color="auto" w:fill="auto"/>
        </w:rPr>
        <w:t>(</w:t>
      </w:r>
      <w:r>
        <w:rPr>
          <w:rFonts w:hint="eastAsia"/>
          <w:color w:val="000000"/>
          <w:spacing w:val="0"/>
          <w:w w:val="100"/>
          <w:position w:val="0"/>
          <w:sz w:val="28"/>
          <w:shd w:val="clear" w:color="auto" w:fill="auto"/>
        </w:rPr>
        <w:t>日</w:t>
      </w:r>
      <w:r>
        <w:rPr>
          <w:rFonts w:hint="default"/>
          <w:color w:val="000000"/>
          <w:spacing w:val="0"/>
          <w:w w:val="100"/>
          <w:position w:val="0"/>
          <w:sz w:val="28"/>
          <w:shd w:val="clear" w:color="auto" w:fill="auto"/>
        </w:rPr>
        <w:t>報</w:t>
      </w:r>
      <w:r>
        <w:rPr>
          <w:rFonts w:hint="default"/>
          <w:color w:val="000000"/>
          <w:spacing w:val="0"/>
          <w:w w:val="100"/>
          <w:position w:val="0"/>
          <w:sz w:val="28"/>
          <w:shd w:val="clear" w:color="auto" w:fill="auto"/>
        </w:rPr>
        <w:t>)</w:t>
      </w:r>
      <w:r>
        <w:rPr>
          <w:rFonts w:hint="default"/>
          <w:color w:val="000000"/>
          <w:spacing w:val="0"/>
          <w:w w:val="100"/>
          <w:position w:val="0"/>
          <w:sz w:val="28"/>
          <w:shd w:val="clear" w:color="auto" w:fill="auto"/>
        </w:rPr>
        <w:t>の提出</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760" w:afterLines="0" w:afterAutospacing="0" w:line="317" w:lineRule="exact"/>
        <w:ind w:left="0" w:leftChars="0" w:right="0" w:rightChars="0" w:firstLine="190" w:firstLineChars="100"/>
        <w:jc w:val="left"/>
        <w:rPr>
          <w:rFonts w:hint="default"/>
          <w:sz w:val="22"/>
        </w:rPr>
      </w:pPr>
      <w:r>
        <w:rPr>
          <w:rFonts w:hint="default"/>
          <w:color w:val="000000"/>
          <w:spacing w:val="0"/>
          <w:w w:val="100"/>
          <w:position w:val="0"/>
          <w:sz w:val="22"/>
          <w:shd w:val="clear" w:color="auto" w:fill="auto"/>
        </w:rPr>
        <w:t>施設の状況及び避難者の受入れ</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退所</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状況等について</w:t>
      </w:r>
      <w:r>
        <w:rPr>
          <w:rFonts w:hint="eastAsia"/>
          <w:color w:val="000000"/>
          <w:spacing w:val="0"/>
          <w:w w:val="100"/>
          <w:position w:val="0"/>
          <w:sz w:val="22"/>
          <w:shd w:val="clear" w:color="auto" w:fill="auto"/>
        </w:rPr>
        <w:t>は、</w:t>
      </w:r>
      <w:r>
        <w:rPr>
          <w:rFonts w:hint="default"/>
          <w:color w:val="000000"/>
          <w:spacing w:val="0"/>
          <w:w w:val="100"/>
          <w:position w:val="0"/>
          <w:sz w:val="22"/>
          <w:shd w:val="clear" w:color="auto" w:fill="auto"/>
        </w:rPr>
        <w:t>毎日、把握</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整理</w:t>
      </w:r>
      <w:r>
        <w:rPr>
          <w:rFonts w:hint="eastAsia"/>
          <w:color w:val="000000"/>
          <w:spacing w:val="0"/>
          <w:w w:val="100"/>
          <w:position w:val="0"/>
          <w:sz w:val="22"/>
          <w:shd w:val="clear" w:color="auto" w:fill="auto"/>
        </w:rPr>
        <w:t>のうえ</w:t>
      </w:r>
      <w:r>
        <w:rPr>
          <w:rFonts w:hint="default"/>
          <w:color w:val="000000"/>
          <w:spacing w:val="0"/>
          <w:w w:val="100"/>
          <w:position w:val="0"/>
          <w:sz w:val="22"/>
          <w:shd w:val="clear" w:color="auto" w:fill="auto"/>
        </w:rPr>
        <w:t>、</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w:t>
      </w:r>
      <w:r>
        <w:rPr>
          <w:rFonts w:hint="eastAsia"/>
          <w:color w:val="000000"/>
          <w:spacing w:val="0"/>
          <w:w w:val="100"/>
          <w:position w:val="0"/>
          <w:sz w:val="22"/>
          <w:shd w:val="clear" w:color="auto" w:fill="auto"/>
        </w:rPr>
        <w:t>を通じて</w:t>
      </w:r>
      <w:r>
        <w:rPr>
          <w:rFonts w:hint="default"/>
          <w:color w:val="000000"/>
          <w:spacing w:val="0"/>
          <w:w w:val="100"/>
          <w:position w:val="0"/>
          <w:sz w:val="22"/>
          <w:shd w:val="clear" w:color="auto" w:fill="auto"/>
        </w:rPr>
        <w:t>、災害対策本部へ報告</w:t>
      </w:r>
      <w:r>
        <w:rPr>
          <w:rFonts w:hint="eastAsia"/>
          <w:color w:val="000000"/>
          <w:spacing w:val="0"/>
          <w:w w:val="100"/>
          <w:position w:val="0"/>
          <w:sz w:val="22"/>
          <w:shd w:val="clear" w:color="auto" w:fill="auto"/>
        </w:rPr>
        <w:t>を行います。</w:t>
      </w:r>
    </w:p>
    <w:p>
      <w:pPr>
        <w:pStyle w:val="18"/>
        <w:keepNext w:val="0"/>
        <w:keepLines w:val="0"/>
        <w:widowControl w:val="0"/>
        <w:shd w:val="clear" w:color="auto" w:fill="auto"/>
        <w:spacing w:before="0" w:beforeLines="0" w:beforeAutospacing="0" w:after="120" w:afterLines="0" w:afterAutospacing="0" w:line="338" w:lineRule="exact"/>
        <w:ind w:left="0" w:right="0" w:firstLine="24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実施に当たっての留意点</w:t>
      </w:r>
    </w:p>
    <w:p>
      <w:pPr>
        <w:pStyle w:val="18"/>
        <w:keepNext w:val="0"/>
        <w:keepLines w:val="0"/>
        <w:widowControl w:val="0"/>
        <w:shd w:val="clear" w:color="auto" w:fill="auto"/>
        <w:spacing w:before="0" w:beforeLines="0" w:beforeAutospacing="0" w:after="140" w:afterLines="0" w:afterAutospacing="0" w:line="338" w:lineRule="exact"/>
        <w:ind w:left="0" w:right="0" w:firstLine="140"/>
        <w:jc w:val="left"/>
        <w:rPr>
          <w:rFonts w:hint="default"/>
          <w:sz w:val="22"/>
        </w:rPr>
      </w:pPr>
      <w:r>
        <w:rPr>
          <w:rFonts w:hint="default"/>
          <w:color w:val="000000"/>
          <w:spacing w:val="0"/>
          <w:w w:val="100"/>
          <w:position w:val="0"/>
          <w:sz w:val="22"/>
          <w:shd w:val="clear" w:color="auto" w:fill="auto"/>
        </w:rPr>
        <w:t>【</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w:t>
      </w:r>
    </w:p>
    <w:p>
      <w:pPr>
        <w:pStyle w:val="18"/>
        <w:keepNext w:val="0"/>
        <w:keepLines w:val="0"/>
        <w:widowControl w:val="0"/>
        <w:shd w:val="clear" w:color="auto" w:fill="auto"/>
        <w:spacing w:before="0" w:beforeLines="0" w:beforeAutospacing="0" w:after="120" w:afterLines="0" w:afterAutospacing="0" w:line="346" w:lineRule="exact"/>
        <w:ind w:left="540" w:leftChars="0" w:right="0" w:rightChars="0" w:hanging="180" w:firstLineChars="0"/>
        <w:jc w:val="left"/>
        <w:rPr>
          <w:rFonts w:hint="default"/>
          <w:sz w:val="22"/>
        </w:rPr>
      </w:pPr>
      <w:r>
        <w:rPr>
          <w:rFonts w:hint="default"/>
          <w:color w:val="000000"/>
          <w:spacing w:val="0"/>
          <w:w w:val="100"/>
          <w:position w:val="0"/>
          <w:sz w:val="22"/>
          <w:shd w:val="clear" w:color="auto" w:fill="auto"/>
        </w:rPr>
        <w:t>〇毎日の施設の状況及び避難者の受入れ</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退所</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状況等について、報告書</w:t>
      </w:r>
      <w:r>
        <w:rPr>
          <w:rFonts w:hint="eastAsia"/>
          <w:color w:val="000000"/>
          <w:spacing w:val="0"/>
          <w:w w:val="100"/>
          <w:position w:val="0"/>
          <w:sz w:val="22"/>
          <w:shd w:val="clear" w:color="auto" w:fill="auto"/>
        </w:rPr>
        <w:t>（日</w:t>
      </w:r>
      <w:r>
        <w:rPr>
          <w:rFonts w:hint="default"/>
          <w:color w:val="000000"/>
          <w:spacing w:val="0"/>
          <w:w w:val="100"/>
          <w:position w:val="0"/>
          <w:sz w:val="22"/>
          <w:shd w:val="clear" w:color="auto" w:fill="auto"/>
        </w:rPr>
        <w:t>報</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を作成し、災害対策本部へ報告します。</w:t>
      </w:r>
    </w:p>
    <w:p>
      <w:pPr>
        <w:pStyle w:val="18"/>
        <w:keepNext w:val="0"/>
        <w:keepLines w:val="0"/>
        <w:widowControl w:val="0"/>
        <w:shd w:val="clear" w:color="auto" w:fill="auto"/>
        <w:spacing w:before="0" w:beforeLines="0" w:beforeAutospacing="0" w:after="120" w:afterLines="0" w:afterAutospacing="0" w:line="331" w:lineRule="exact"/>
        <w:ind w:left="540" w:leftChars="0" w:right="0" w:rightChars="0" w:hanging="180" w:firstLineChars="0"/>
        <w:jc w:val="left"/>
        <w:rPr>
          <w:rFonts w:hint="default"/>
          <w:sz w:val="22"/>
        </w:rPr>
      </w:pPr>
      <w:r>
        <w:rPr>
          <w:rFonts w:hint="default"/>
          <w:color w:val="000000"/>
          <w:spacing w:val="0"/>
          <w:w w:val="100"/>
          <w:position w:val="0"/>
          <w:sz w:val="22"/>
          <w:shd w:val="clear" w:color="auto" w:fill="auto"/>
        </w:rPr>
        <w:t>〇自宅へ帰宅した避難者等、退所者が発生した場合、転出先を確認し、報告書</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日報</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に記録し</w:t>
      </w:r>
      <w:r>
        <w:rPr>
          <w:rFonts w:hint="eastAsia"/>
          <w:color w:val="000000"/>
          <w:spacing w:val="0"/>
          <w:w w:val="100"/>
          <w:position w:val="0"/>
          <w:sz w:val="22"/>
          <w:shd w:val="clear" w:color="auto" w:fill="auto"/>
        </w:rPr>
        <w:t>ま</w:t>
      </w:r>
      <w:r>
        <w:rPr>
          <w:rFonts w:hint="default"/>
          <w:color w:val="000000"/>
          <w:spacing w:val="0"/>
          <w:w w:val="100"/>
          <w:position w:val="0"/>
          <w:sz w:val="22"/>
          <w:shd w:val="clear" w:color="auto" w:fill="auto"/>
        </w:rPr>
        <w:t>す。</w:t>
      </w:r>
    </w:p>
    <w:p>
      <w:pPr>
        <w:pStyle w:val="18"/>
        <w:keepNext w:val="0"/>
        <w:keepLines w:val="0"/>
        <w:widowControl w:val="0"/>
        <w:shd w:val="clear" w:color="auto" w:fill="auto"/>
        <w:spacing w:before="0" w:beforeLines="0" w:beforeAutospacing="0" w:after="380" w:afterLines="0" w:afterAutospacing="0" w:line="338" w:lineRule="exact"/>
        <w:ind w:left="540" w:leftChars="0" w:right="0" w:rightChars="0" w:hanging="180" w:firstLineChars="0"/>
        <w:jc w:val="both"/>
        <w:rPr>
          <w:rFonts w:hint="default"/>
        </w:rPr>
        <w:sectPr>
          <w:footerReference r:id="rId25" w:type="even"/>
          <w:footerReference r:id="rId26" w:type="default"/>
          <w:pgSz w:w="11900" w:h="16840"/>
          <w:pgMar w:top="2240" w:right="1884" w:bottom="2240" w:left="1967" w:header="1812" w:footer="3" w:gutter="0"/>
          <w:cols w:space="720"/>
          <w:noEndnote w:val="1"/>
          <w:textDirection w:val="lrTb"/>
          <w:docGrid w:linePitch="330"/>
        </w:sectPr>
      </w:pPr>
      <w:r>
        <w:rPr>
          <w:rFonts w:hint="default"/>
          <w:color w:val="000000"/>
          <w:spacing w:val="0"/>
          <w:w w:val="100"/>
          <w:position w:val="0"/>
          <w:sz w:val="22"/>
          <w:shd w:val="clear" w:color="auto" w:fill="auto"/>
        </w:rPr>
        <w:t>〇災害等の状況により、毎</w:t>
      </w:r>
      <w:r>
        <w:rPr>
          <w:rFonts w:hint="eastAsia"/>
          <w:color w:val="000000"/>
          <w:spacing w:val="0"/>
          <w:w w:val="100"/>
          <w:position w:val="0"/>
          <w:sz w:val="22"/>
          <w:shd w:val="clear" w:color="auto" w:fill="auto"/>
        </w:rPr>
        <w:t>日</w:t>
      </w:r>
      <w:r>
        <w:rPr>
          <w:rFonts w:hint="default"/>
          <w:color w:val="000000"/>
          <w:spacing w:val="0"/>
          <w:w w:val="100"/>
          <w:position w:val="0"/>
          <w:sz w:val="22"/>
          <w:shd w:val="clear" w:color="auto" w:fill="auto"/>
        </w:rPr>
        <w:t>報告することが困難な場合は、数日分をまとめて報告し</w:t>
      </w:r>
      <w:r>
        <w:rPr>
          <w:rFonts w:hint="eastAsia"/>
          <w:color w:val="000000"/>
          <w:spacing w:val="0"/>
          <w:w w:val="100"/>
          <w:position w:val="0"/>
          <w:sz w:val="22"/>
          <w:shd w:val="clear" w:color="auto" w:fill="auto"/>
        </w:rPr>
        <w:t>ます</w:t>
      </w:r>
      <w:r>
        <w:rPr>
          <w:rFonts w:hint="default"/>
          <w:color w:val="000000"/>
          <w:spacing w:val="0"/>
          <w:w w:val="100"/>
          <w:position w:val="0"/>
          <w:sz w:val="22"/>
          <w:shd w:val="clear" w:color="auto" w:fill="auto"/>
        </w:rPr>
        <w:t>。急いで報告する必要があるものは、取りあえず電話で連絡し、落ち着いてから報告します。</w:t>
      </w:r>
    </w:p>
    <w:p>
      <w:pPr>
        <w:pStyle w:val="38"/>
        <w:keepNext w:val="0"/>
        <w:keepLines w:val="0"/>
        <w:widowControl w:val="0"/>
        <w:pBdr>
          <w:bottom w:val="single" w:color="auto" w:sz="4" w:space="0"/>
        </w:pBdr>
        <w:shd w:val="clear" w:color="auto" w:fill="auto"/>
        <w:spacing w:before="0" w:beforeLines="0" w:beforeAutospacing="0" w:after="640" w:afterLines="0" w:afterAutospacing="0" w:line="240" w:lineRule="auto"/>
        <w:ind w:left="0" w:right="0"/>
        <w:jc w:val="left"/>
        <w:rPr>
          <w:rFonts w:hint="default"/>
          <w:sz w:val="28"/>
        </w:rPr>
      </w:pPr>
      <w:r>
        <w:rPr>
          <w:rFonts w:hint="default"/>
          <w:color w:val="000000"/>
          <w:spacing w:val="0"/>
          <w:w w:val="100"/>
          <w:position w:val="0"/>
          <w:sz w:val="28"/>
          <w:shd w:val="clear" w:color="auto" w:fill="auto"/>
        </w:rPr>
        <w:t>(9)</w:t>
      </w:r>
      <w:r>
        <w:rPr>
          <w:rFonts w:hint="default"/>
          <w:color w:val="000000"/>
          <w:spacing w:val="0"/>
          <w:w w:val="100"/>
          <w:position w:val="0"/>
          <w:sz w:val="28"/>
          <w:shd w:val="clear" w:color="auto" w:fill="auto"/>
        </w:rPr>
        <w:t>閉鎖</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840" w:afterLines="0" w:afterAutospacing="0" w:line="310" w:lineRule="exact"/>
        <w:ind w:left="0" w:leftChars="0" w:right="0" w:rightChars="0" w:firstLine="190" w:firstLineChars="100"/>
        <w:jc w:val="left"/>
        <w:rPr>
          <w:rFonts w:hint="default"/>
          <w:sz w:val="22"/>
        </w:rPr>
      </w:pPr>
      <w:r>
        <w:rPr>
          <w:rFonts w:hint="default"/>
          <w:color w:val="000000"/>
          <w:spacing w:val="0"/>
          <w:w w:val="100"/>
          <w:position w:val="0"/>
          <w:sz w:val="22"/>
          <w:shd w:val="clear" w:color="auto" w:fill="auto"/>
        </w:rPr>
        <w:t>避難者が全て退所し、福祉避難所としての目的を達成したときは、</w:t>
      </w:r>
      <w:r>
        <w:rPr>
          <w:rFonts w:hint="eastAsia"/>
          <w:color w:val="000000"/>
          <w:spacing w:val="0"/>
          <w:w w:val="100"/>
          <w:position w:val="0"/>
          <w:sz w:val="22"/>
          <w:shd w:val="clear" w:color="auto" w:fill="auto"/>
        </w:rPr>
        <w:t>市町村の指示により</w:t>
      </w:r>
      <w:r>
        <w:rPr>
          <w:rFonts w:hint="default"/>
          <w:color w:val="000000"/>
          <w:spacing w:val="0"/>
          <w:w w:val="100"/>
          <w:position w:val="0"/>
          <w:sz w:val="22"/>
          <w:shd w:val="clear" w:color="auto" w:fill="auto"/>
        </w:rPr>
        <w:t>必要な原状回復を行い、福祉避難所を閉鎖します。</w:t>
      </w:r>
    </w:p>
    <w:p>
      <w:pPr>
        <w:pStyle w:val="18"/>
        <w:keepNext w:val="0"/>
        <w:keepLines w:val="0"/>
        <w:widowControl w:val="0"/>
        <w:shd w:val="clear" w:color="auto" w:fill="auto"/>
        <w:spacing w:before="0" w:beforeLines="0" w:beforeAutospacing="0" w:after="140" w:afterLines="0" w:afterAutospacing="0" w:line="333" w:lineRule="exact"/>
        <w:ind w:left="0" w:right="0" w:firstLine="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実施に当たっての留意点</w:t>
      </w:r>
    </w:p>
    <w:p>
      <w:pPr>
        <w:pStyle w:val="18"/>
        <w:keepNext w:val="0"/>
        <w:keepLines w:val="0"/>
        <w:widowControl w:val="0"/>
        <w:shd w:val="clear" w:color="auto" w:fill="auto"/>
        <w:spacing w:before="0" w:beforeLines="0" w:beforeAutospacing="0" w:after="140" w:afterLines="0" w:afterAutospacing="0" w:line="353" w:lineRule="exact"/>
        <w:ind w:left="630" w:leftChars="0" w:right="0" w:rightChars="0" w:hanging="210" w:firstLineChars="0"/>
        <w:jc w:val="both"/>
        <w:rPr>
          <w:rFonts w:hint="default"/>
          <w:sz w:val="22"/>
        </w:rPr>
      </w:pPr>
      <w:r>
        <w:rPr>
          <w:rFonts w:hint="default"/>
          <w:color w:val="000000"/>
          <w:spacing w:val="0"/>
          <w:w w:val="100"/>
          <w:position w:val="0"/>
          <w:sz w:val="22"/>
          <w:shd w:val="clear" w:color="auto" w:fill="auto"/>
        </w:rPr>
        <w:t>〇福祉避難所の閉鎖後は、市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に対し速やかに設置運営経費の請求手続を行います。</w:t>
      </w:r>
    </w:p>
    <w:p>
      <w:pPr>
        <w:pStyle w:val="18"/>
        <w:keepNext w:val="0"/>
        <w:keepLines w:val="0"/>
        <w:widowControl w:val="0"/>
        <w:shd w:val="clear" w:color="auto" w:fill="auto"/>
        <w:spacing w:before="0" w:beforeLines="0" w:beforeAutospacing="0" w:after="140" w:afterLines="0" w:afterAutospacing="0" w:line="331" w:lineRule="exact"/>
        <w:ind w:left="540" w:leftChars="0" w:right="0" w:rightChars="0" w:hanging="120" w:firstLineChars="0"/>
        <w:jc w:val="both"/>
        <w:rPr>
          <w:rFonts w:hint="default"/>
          <w:sz w:val="22"/>
        </w:rPr>
      </w:pPr>
      <w:r>
        <w:rPr>
          <w:rFonts w:hint="default"/>
          <w:color w:val="000000"/>
          <w:spacing w:val="0"/>
          <w:w w:val="100"/>
          <w:position w:val="0"/>
          <w:sz w:val="22"/>
          <w:shd w:val="clear" w:color="auto" w:fill="auto"/>
        </w:rPr>
        <w:t>〇福祉避難所の開設が長期化し、福祉避難</w:t>
      </w:r>
      <w:r>
        <w:rPr>
          <w:rFonts w:hint="eastAsia"/>
          <w:color w:val="000000"/>
          <w:spacing w:val="0"/>
          <w:w w:val="100"/>
          <w:position w:val="0"/>
          <w:sz w:val="22"/>
          <w:shd w:val="clear" w:color="auto" w:fill="auto"/>
        </w:rPr>
        <w:t>所</w:t>
      </w:r>
      <w:r>
        <w:rPr>
          <w:rFonts w:hint="default"/>
          <w:color w:val="000000"/>
          <w:spacing w:val="0"/>
          <w:w w:val="100"/>
          <w:position w:val="0"/>
          <w:sz w:val="22"/>
          <w:shd w:val="clear" w:color="auto" w:fill="auto"/>
        </w:rPr>
        <w:t>毎の避難者数にばらつきが出るなどした場合は、</w:t>
      </w:r>
      <w:r>
        <w:rPr>
          <w:rFonts w:hint="eastAsia"/>
          <w:color w:val="000000"/>
          <w:spacing w:val="0"/>
          <w:w w:val="100"/>
          <w:position w:val="0"/>
          <w:sz w:val="22"/>
          <w:shd w:val="clear" w:color="auto" w:fill="auto"/>
        </w:rPr>
        <w:t>災害対策本部が</w:t>
      </w:r>
      <w:r>
        <w:rPr>
          <w:rFonts w:hint="default"/>
          <w:color w:val="000000"/>
          <w:spacing w:val="0"/>
          <w:w w:val="100"/>
          <w:position w:val="0"/>
          <w:sz w:val="22"/>
          <w:shd w:val="clear" w:color="auto" w:fill="auto"/>
        </w:rPr>
        <w:t>各施設及び避難者に相談の上、福祉避難所の統廃合</w:t>
      </w:r>
      <w:r>
        <w:rPr>
          <w:rFonts w:hint="eastAsia"/>
          <w:color w:val="000000"/>
          <w:spacing w:val="0"/>
          <w:w w:val="100"/>
          <w:position w:val="0"/>
          <w:sz w:val="22"/>
          <w:shd w:val="clear" w:color="auto" w:fill="auto"/>
        </w:rPr>
        <w:t>を</w:t>
      </w:r>
      <w:r>
        <w:rPr>
          <w:rFonts w:hint="default"/>
          <w:color w:val="000000"/>
          <w:spacing w:val="0"/>
          <w:w w:val="100"/>
          <w:position w:val="0"/>
          <w:sz w:val="22"/>
          <w:shd w:val="clear" w:color="auto" w:fill="auto"/>
        </w:rPr>
        <w:t>図ることがあります。</w:t>
      </w:r>
    </w:p>
    <w:p>
      <w:pPr>
        <w:pStyle w:val="18"/>
        <w:keepNext w:val="0"/>
        <w:keepLines w:val="0"/>
        <w:widowControl w:val="0"/>
        <w:shd w:val="clear" w:color="auto" w:fill="auto"/>
        <w:spacing w:before="0" w:beforeLines="0" w:beforeAutospacing="0" w:after="140" w:afterLines="0" w:afterAutospacing="0" w:line="331" w:lineRule="exact"/>
        <w:ind w:left="540" w:leftChars="0" w:right="0" w:rightChars="0" w:hanging="120" w:firstLineChars="0"/>
        <w:jc w:val="both"/>
        <w:rPr>
          <w:rFonts w:hint="default"/>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施設の原状</w:t>
      </w:r>
      <w:r>
        <w:rPr>
          <w:rFonts w:hint="eastAsia"/>
          <w:color w:val="000000"/>
          <w:spacing w:val="0"/>
          <w:w w:val="100"/>
          <w:position w:val="0"/>
          <w:sz w:val="22"/>
          <w:shd w:val="clear" w:color="auto" w:fill="auto"/>
        </w:rPr>
        <w:t>回復</w:t>
      </w:r>
      <w:r>
        <w:rPr>
          <w:rFonts w:hint="default"/>
          <w:color w:val="000000"/>
          <w:spacing w:val="0"/>
          <w:w w:val="100"/>
          <w:position w:val="0"/>
          <w:sz w:val="22"/>
          <w:shd w:val="clear" w:color="auto" w:fill="auto"/>
        </w:rPr>
        <w:t>に要する費用は、福祉避難所の設置</w:t>
      </w:r>
      <w:r>
        <w:rPr>
          <w:rFonts w:hint="eastAsia"/>
          <w:color w:val="000000"/>
          <w:spacing w:val="0"/>
          <w:w w:val="100"/>
          <w:position w:val="0"/>
          <w:sz w:val="22"/>
          <w:shd w:val="clear" w:color="auto" w:fill="auto"/>
        </w:rPr>
        <w:t>運営</w:t>
      </w:r>
      <w:r>
        <w:rPr>
          <w:rFonts w:hint="default"/>
          <w:color w:val="000000"/>
          <w:spacing w:val="0"/>
          <w:w w:val="100"/>
          <w:position w:val="0"/>
          <w:sz w:val="22"/>
          <w:shd w:val="clear" w:color="auto" w:fill="auto"/>
        </w:rPr>
        <w:t>に要した経費に関す</w:t>
      </w:r>
      <w:r>
        <w:rPr>
          <w:rFonts w:hint="eastAsia"/>
          <w:color w:val="000000"/>
          <w:spacing w:val="0"/>
          <w:w w:val="100"/>
          <w:position w:val="0"/>
          <w:sz w:val="22"/>
          <w:shd w:val="clear" w:color="auto" w:fill="auto"/>
        </w:rPr>
        <w:t>る届出書をもって、実費を市町村に請求することができます。</w:t>
      </w:r>
    </w:p>
    <w:p>
      <w:pPr>
        <w:pStyle w:val="18"/>
        <w:keepNext w:val="0"/>
        <w:keepLines w:val="0"/>
        <w:widowControl w:val="0"/>
        <w:shd w:val="clear" w:color="auto" w:fill="auto"/>
        <w:spacing w:before="0" w:beforeLines="0" w:beforeAutospacing="0" w:after="140" w:afterLines="0" w:afterAutospacing="0" w:line="331" w:lineRule="exact"/>
        <w:ind w:left="540" w:leftChars="0" w:right="0" w:rightChars="0" w:hanging="120" w:firstLineChars="0"/>
        <w:jc w:val="both"/>
        <w:rPr>
          <w:rFonts w:hint="default"/>
        </w:rPr>
      </w:pPr>
    </w:p>
    <w:p>
      <w:pPr>
        <w:pStyle w:val="18"/>
        <w:keepNext w:val="0"/>
        <w:keepLines w:val="0"/>
        <w:widowControl w:val="0"/>
        <w:shd w:val="clear" w:color="auto" w:fill="auto"/>
        <w:spacing w:before="0" w:beforeLines="0" w:beforeAutospacing="0" w:after="140" w:afterLines="0" w:afterAutospacing="0" w:line="331" w:lineRule="exact"/>
        <w:ind w:left="540" w:leftChars="0" w:right="0" w:rightChars="0" w:hanging="120" w:firstLineChars="0"/>
        <w:jc w:val="both"/>
        <w:rPr>
          <w:rFonts w:hint="default"/>
        </w:rPr>
      </w:pPr>
    </w:p>
    <w:p>
      <w:pPr>
        <w:pStyle w:val="18"/>
        <w:keepNext w:val="0"/>
        <w:keepLines w:val="0"/>
        <w:widowControl w:val="0"/>
        <w:shd w:val="clear" w:color="auto" w:fill="auto"/>
        <w:spacing w:before="0" w:beforeLines="0" w:beforeAutospacing="0" w:after="140" w:afterLines="0" w:afterAutospacing="0" w:line="331" w:lineRule="exact"/>
        <w:ind w:left="540" w:leftChars="0" w:right="0" w:rightChars="0" w:hanging="120" w:firstLineChars="0"/>
        <w:jc w:val="both"/>
        <w:rPr>
          <w:rFonts w:hint="default"/>
        </w:rPr>
      </w:pPr>
    </w:p>
    <w:p>
      <w:pPr>
        <w:pStyle w:val="18"/>
        <w:keepNext w:val="0"/>
        <w:keepLines w:val="0"/>
        <w:widowControl w:val="0"/>
        <w:shd w:val="clear" w:color="auto" w:fill="auto"/>
        <w:spacing w:before="0" w:beforeLines="0" w:beforeAutospacing="0" w:after="140" w:afterLines="0" w:afterAutospacing="0" w:line="331" w:lineRule="exact"/>
        <w:ind w:left="540" w:leftChars="0" w:right="0" w:rightChars="0" w:hanging="120" w:firstLineChars="0"/>
        <w:jc w:val="both"/>
        <w:rPr>
          <w:rFonts w:hint="default"/>
        </w:rPr>
      </w:pPr>
    </w:p>
    <w:p>
      <w:pPr>
        <w:pStyle w:val="18"/>
        <w:keepNext w:val="0"/>
        <w:keepLines w:val="0"/>
        <w:widowControl w:val="0"/>
        <w:shd w:val="clear" w:color="auto" w:fill="auto"/>
        <w:spacing w:before="0" w:beforeLines="0" w:beforeAutospacing="0" w:after="140" w:afterLines="0" w:afterAutospacing="0" w:line="331" w:lineRule="exact"/>
        <w:ind w:left="540" w:leftChars="0" w:right="0" w:rightChars="0" w:hanging="120" w:firstLineChars="0"/>
        <w:jc w:val="both"/>
        <w:rPr>
          <w:rFonts w:hint="default"/>
        </w:rPr>
      </w:pPr>
    </w:p>
    <w:p>
      <w:pPr>
        <w:pStyle w:val="18"/>
        <w:keepNext w:val="0"/>
        <w:keepLines w:val="0"/>
        <w:widowControl w:val="0"/>
        <w:shd w:val="clear" w:color="auto" w:fill="auto"/>
        <w:spacing w:before="0" w:beforeLines="0" w:beforeAutospacing="0" w:after="140" w:afterLines="0" w:afterAutospacing="0" w:line="331" w:lineRule="exact"/>
        <w:ind w:left="540" w:leftChars="0" w:right="0" w:rightChars="0" w:hanging="120" w:firstLineChars="0"/>
        <w:jc w:val="both"/>
        <w:rPr>
          <w:rFonts w:hint="default"/>
        </w:rPr>
      </w:pPr>
    </w:p>
    <w:p>
      <w:pPr>
        <w:pStyle w:val="18"/>
        <w:keepNext w:val="0"/>
        <w:keepLines w:val="0"/>
        <w:widowControl w:val="0"/>
        <w:shd w:val="clear" w:color="auto" w:fill="auto"/>
        <w:spacing w:before="0" w:beforeLines="0" w:beforeAutospacing="0" w:after="140" w:afterLines="0" w:afterAutospacing="0" w:line="331" w:lineRule="exact"/>
        <w:ind w:left="540" w:leftChars="0" w:right="0" w:rightChars="0" w:hanging="120" w:firstLineChars="0"/>
        <w:jc w:val="both"/>
        <w:rPr>
          <w:rFonts w:hint="default"/>
        </w:rPr>
      </w:pPr>
    </w:p>
    <w:p>
      <w:pPr>
        <w:pStyle w:val="18"/>
        <w:keepNext w:val="0"/>
        <w:keepLines w:val="0"/>
        <w:widowControl w:val="0"/>
        <w:shd w:val="clear" w:color="auto" w:fill="auto"/>
        <w:spacing w:before="0" w:beforeLines="0" w:beforeAutospacing="0" w:after="140" w:afterLines="0" w:afterAutospacing="0" w:line="331" w:lineRule="exact"/>
        <w:ind w:left="540" w:leftChars="0" w:right="0" w:rightChars="0" w:hanging="120" w:firstLineChars="0"/>
        <w:jc w:val="both"/>
        <w:rPr>
          <w:rFonts w:hint="default"/>
        </w:rPr>
      </w:pPr>
    </w:p>
    <w:p>
      <w:pPr>
        <w:pStyle w:val="18"/>
        <w:keepNext w:val="0"/>
        <w:keepLines w:val="0"/>
        <w:widowControl w:val="0"/>
        <w:shd w:val="clear" w:color="auto" w:fill="auto"/>
        <w:spacing w:before="0" w:beforeLines="0" w:beforeAutospacing="0" w:after="140" w:afterLines="0" w:afterAutospacing="0" w:line="331" w:lineRule="exact"/>
        <w:ind w:left="540" w:leftChars="0" w:right="0" w:rightChars="0" w:hanging="120" w:firstLineChars="0"/>
        <w:jc w:val="both"/>
        <w:rPr>
          <w:rFonts w:hint="default"/>
        </w:rPr>
      </w:pPr>
    </w:p>
    <w:p>
      <w:pPr>
        <w:pStyle w:val="18"/>
        <w:keepNext w:val="0"/>
        <w:keepLines w:val="0"/>
        <w:widowControl w:val="0"/>
        <w:shd w:val="clear" w:color="auto" w:fill="auto"/>
        <w:spacing w:before="0" w:beforeLines="0" w:beforeAutospacing="0" w:after="140" w:afterLines="0" w:afterAutospacing="0" w:line="331" w:lineRule="exact"/>
        <w:ind w:left="540" w:leftChars="0" w:right="0" w:rightChars="0" w:hanging="120" w:firstLineChars="0"/>
        <w:jc w:val="both"/>
        <w:rPr>
          <w:rFonts w:hint="default"/>
        </w:rPr>
      </w:pPr>
    </w:p>
    <w:p>
      <w:pPr>
        <w:pStyle w:val="18"/>
        <w:keepNext w:val="0"/>
        <w:keepLines w:val="0"/>
        <w:widowControl w:val="0"/>
        <w:shd w:val="clear" w:color="auto" w:fill="auto"/>
        <w:spacing w:before="0" w:beforeLines="0" w:beforeAutospacing="0" w:after="140" w:afterLines="0" w:afterAutospacing="0" w:line="331" w:lineRule="exact"/>
        <w:ind w:left="540" w:leftChars="0" w:right="0" w:rightChars="0" w:hanging="120" w:firstLineChars="0"/>
        <w:jc w:val="both"/>
        <w:rPr>
          <w:rFonts w:hint="default"/>
        </w:rPr>
      </w:pPr>
    </w:p>
    <w:p>
      <w:pPr>
        <w:pStyle w:val="18"/>
        <w:keepNext w:val="0"/>
        <w:keepLines w:val="0"/>
        <w:widowControl w:val="0"/>
        <w:shd w:val="clear" w:color="auto" w:fill="auto"/>
        <w:spacing w:before="0" w:beforeLines="0" w:beforeAutospacing="0" w:after="140" w:afterLines="0" w:afterAutospacing="0" w:line="331" w:lineRule="exact"/>
        <w:ind w:left="540" w:leftChars="0" w:right="0" w:rightChars="0" w:hanging="120" w:firstLineChars="0"/>
        <w:jc w:val="both"/>
        <w:rPr>
          <w:rFonts w:hint="default"/>
        </w:rPr>
      </w:pPr>
    </w:p>
    <w:p>
      <w:pPr>
        <w:pStyle w:val="24"/>
        <w:keepNext w:val="1"/>
        <w:keepLines w:val="1"/>
        <w:widowControl w:val="0"/>
        <w:pBdr>
          <w:bottom w:val="single" w:color="auto" w:sz="4" w:space="0"/>
        </w:pBdr>
        <w:shd w:val="clear" w:color="auto" w:fill="auto"/>
        <w:spacing w:before="0" w:beforeLines="0" w:beforeAutospacing="0" w:after="740" w:afterLines="0" w:afterAutospacing="0" w:line="240" w:lineRule="auto"/>
        <w:ind w:left="0" w:right="0" w:firstLine="0"/>
        <w:jc w:val="left"/>
        <w:rPr>
          <w:rFonts w:hint="default"/>
        </w:rPr>
      </w:pPr>
      <w:r>
        <w:rPr>
          <w:rFonts w:hint="eastAsia"/>
          <w:color w:val="000000"/>
          <w:spacing w:val="0"/>
          <w:w w:val="100"/>
          <w:position w:val="0"/>
          <w:sz w:val="34"/>
          <w:shd w:val="clear" w:color="auto" w:fill="auto"/>
        </w:rPr>
        <w:t>３</w:t>
      </w:r>
      <w:r>
        <w:rPr>
          <w:rFonts w:hint="eastAsia"/>
          <w:color w:val="000000"/>
          <w:spacing w:val="0"/>
          <w:w w:val="100"/>
          <w:position w:val="0"/>
          <w:shd w:val="clear" w:color="auto" w:fill="auto"/>
        </w:rPr>
        <w:t>緊急入所として</w:t>
      </w:r>
      <w:r>
        <w:rPr>
          <w:rFonts w:hint="default"/>
          <w:color w:val="000000"/>
          <w:spacing w:val="0"/>
          <w:w w:val="100"/>
          <w:position w:val="0"/>
          <w:shd w:val="clear" w:color="auto" w:fill="auto"/>
        </w:rPr>
        <w:t>の運営</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tabs>
          <w:tab w:val="left" w:leader="none" w:pos="6520"/>
        </w:tabs>
        <w:spacing w:before="0" w:beforeLines="0" w:beforeAutospacing="0" w:after="720" w:afterLines="0" w:afterAutospacing="0" w:line="392" w:lineRule="exact"/>
        <w:ind w:left="220" w:right="0" w:firstLine="200"/>
        <w:jc w:val="left"/>
        <w:rPr>
          <w:rFonts w:hint="default"/>
          <w:sz w:val="22"/>
        </w:rPr>
      </w:pPr>
      <w:r>
        <w:rPr>
          <w:rFonts w:hint="default"/>
          <w:color w:val="000000"/>
          <w:spacing w:val="0"/>
          <w:w w:val="100"/>
          <w:position w:val="0"/>
          <w:sz w:val="22"/>
          <w:shd w:val="clear" w:color="auto" w:fill="auto"/>
        </w:rPr>
        <w:t>福祉避難所</w:t>
      </w:r>
      <w:r>
        <w:rPr>
          <w:rFonts w:hint="eastAsia"/>
          <w:color w:val="000000"/>
          <w:spacing w:val="0"/>
          <w:w w:val="100"/>
          <w:position w:val="0"/>
          <w:sz w:val="22"/>
          <w:shd w:val="clear" w:color="auto" w:fill="auto"/>
        </w:rPr>
        <w:t>等での生活が困難な高齢者または、障害者については、緊急入所として</w:t>
      </w:r>
      <w:r>
        <w:rPr>
          <w:rFonts w:hint="default"/>
          <w:color w:val="000000"/>
          <w:spacing w:val="0"/>
          <w:w w:val="100"/>
          <w:position w:val="0"/>
          <w:sz w:val="22"/>
          <w:shd w:val="clear" w:color="auto" w:fill="auto"/>
        </w:rPr>
        <w:t>、</w:t>
      </w:r>
      <w:r>
        <w:rPr>
          <w:rFonts w:hint="eastAsia"/>
          <w:color w:val="000000"/>
          <w:spacing w:val="0"/>
          <w:w w:val="100"/>
          <w:position w:val="0"/>
          <w:sz w:val="22"/>
          <w:shd w:val="clear" w:color="auto" w:fill="auto"/>
        </w:rPr>
        <w:t>特別養護老人ホーム等の短期入所（ショートステイ）または、障害者支援施設等の短期入所で適切に対応</w:t>
      </w:r>
      <w:r>
        <w:rPr>
          <w:rFonts w:hint="default"/>
          <w:color w:val="000000"/>
          <w:spacing w:val="0"/>
          <w:w w:val="100"/>
          <w:position w:val="0"/>
          <w:sz w:val="22"/>
          <w:shd w:val="clear" w:color="auto" w:fill="auto"/>
        </w:rPr>
        <w:t>します。</w:t>
      </w:r>
    </w:p>
    <w:p>
      <w:pPr>
        <w:pStyle w:val="18"/>
        <w:keepNext w:val="0"/>
        <w:keepLines w:val="0"/>
        <w:widowControl w:val="0"/>
        <w:shd w:val="clear" w:color="auto" w:fill="auto"/>
        <w:spacing w:before="0" w:beforeLines="0" w:beforeAutospacing="0" w:after="120" w:afterLines="0" w:afterAutospacing="0" w:line="342" w:lineRule="exact"/>
        <w:ind w:left="0" w:right="0" w:firstLine="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実施に当たっての留意点</w:t>
      </w:r>
    </w:p>
    <w:p>
      <w:pPr>
        <w:pStyle w:val="18"/>
        <w:keepNext w:val="0"/>
        <w:keepLines w:val="0"/>
        <w:widowControl w:val="0"/>
        <w:shd w:val="clear" w:color="auto" w:fill="auto"/>
        <w:spacing w:before="0" w:beforeLines="0" w:beforeAutospacing="0" w:after="120" w:afterLines="0" w:afterAutospacing="0" w:line="353" w:lineRule="exact"/>
        <w:ind w:left="630" w:leftChars="0" w:right="0" w:rightChars="0" w:hanging="210" w:firstLineChars="0"/>
        <w:jc w:val="both"/>
        <w:rPr>
          <w:rFonts w:hint="default"/>
          <w:sz w:val="22"/>
        </w:rPr>
      </w:pPr>
      <w:r>
        <w:rPr>
          <w:rFonts w:hint="default"/>
          <w:color w:val="000000"/>
          <w:spacing w:val="0"/>
          <w:w w:val="100"/>
          <w:position w:val="0"/>
          <w:sz w:val="22"/>
          <w:shd w:val="clear" w:color="auto" w:fill="auto"/>
        </w:rPr>
        <w:t>〇</w:t>
      </w:r>
      <w:r>
        <w:rPr>
          <w:rFonts w:hint="eastAsia"/>
          <w:color w:val="000000"/>
          <w:spacing w:val="0"/>
          <w:w w:val="100"/>
          <w:position w:val="0"/>
          <w:sz w:val="22"/>
          <w:shd w:val="clear" w:color="auto" w:fill="auto"/>
        </w:rPr>
        <w:t>入所の決定は、災害対策本部が、実際の要介護度や障害の程度のみならず、身体の状況等を確認のうえで行います。</w:t>
      </w:r>
    </w:p>
    <w:p>
      <w:pPr>
        <w:pStyle w:val="18"/>
        <w:keepNext w:val="0"/>
        <w:keepLines w:val="0"/>
        <w:widowControl w:val="0"/>
        <w:shd w:val="clear" w:color="auto" w:fill="auto"/>
        <w:spacing w:before="0" w:beforeLines="0" w:beforeAutospacing="0" w:after="120" w:afterLines="0" w:afterAutospacing="0" w:line="240" w:lineRule="auto"/>
        <w:ind w:left="630" w:leftChars="0" w:right="0" w:rightChars="0" w:hanging="210" w:firstLineChars="0"/>
        <w:jc w:val="both"/>
        <w:rPr>
          <w:rFonts w:hint="default"/>
          <w:sz w:val="22"/>
        </w:rPr>
      </w:pPr>
      <w:r>
        <w:rPr>
          <w:rFonts w:hint="eastAsia"/>
          <w:color w:val="000000"/>
          <w:spacing w:val="0"/>
          <w:w w:val="100"/>
          <w:position w:val="0"/>
          <w:sz w:val="22"/>
          <w:shd w:val="clear" w:color="auto" w:fill="auto"/>
        </w:rPr>
        <w:t>○緊急入所による入所者は、介護保険法または、障害者総合支援法に基づく入所であり、災害救助法の規定は適用されませんが、入所期間については、福祉避難所における開設期間（通常７日以内）と同様とします。</w:t>
      </w:r>
    </w:p>
    <w:p>
      <w:pPr>
        <w:pStyle w:val="18"/>
        <w:keepNext w:val="0"/>
        <w:keepLines w:val="0"/>
        <w:widowControl w:val="0"/>
        <w:shd w:val="clear" w:color="auto" w:fill="auto"/>
        <w:spacing w:before="0" w:beforeLines="0" w:beforeAutospacing="0" w:after="120" w:afterLines="0" w:afterAutospacing="0" w:line="240" w:lineRule="auto"/>
        <w:ind w:left="630" w:leftChars="0" w:right="0" w:rightChars="0" w:hanging="210" w:firstLineChars="0"/>
        <w:jc w:val="both"/>
        <w:rPr>
          <w:rFonts w:hint="default"/>
          <w:sz w:val="22"/>
        </w:rPr>
      </w:pPr>
      <w:r>
        <w:rPr>
          <w:rFonts w:hint="eastAsia"/>
          <w:color w:val="000000"/>
          <w:spacing w:val="0"/>
          <w:w w:val="100"/>
          <w:position w:val="0"/>
          <w:sz w:val="22"/>
          <w:shd w:val="clear" w:color="auto" w:fill="auto"/>
        </w:rPr>
        <w:t>○特別養護老人ホーム等の短期入所（ショートステイ）または、障害者支援施設等の短期入所に準じて対応（人員配置や面積の確保を含む）することとし、受入れに際し必要となる経費については、通常の介護報酬請求または、介護給付費請求により行います。</w:t>
      </w:r>
    </w:p>
    <w:p>
      <w:pPr>
        <w:pStyle w:val="18"/>
        <w:keepNext w:val="0"/>
        <w:keepLines w:val="0"/>
        <w:widowControl w:val="0"/>
        <w:shd w:val="clear" w:color="auto" w:fill="auto"/>
        <w:spacing w:before="0" w:beforeLines="0" w:beforeAutospacing="0" w:after="120" w:afterLines="0" w:afterAutospacing="0" w:line="240" w:lineRule="auto"/>
        <w:ind w:left="630" w:leftChars="0" w:right="0" w:rightChars="0" w:hanging="210" w:firstLineChars="0"/>
        <w:jc w:val="both"/>
        <w:rPr>
          <w:rFonts w:hint="default"/>
          <w:sz w:val="22"/>
        </w:rPr>
      </w:pPr>
      <w:r>
        <w:rPr>
          <w:rFonts w:hint="eastAsia"/>
          <w:color w:val="000000"/>
          <w:spacing w:val="0"/>
          <w:w w:val="100"/>
          <w:position w:val="0"/>
          <w:sz w:val="22"/>
          <w:shd w:val="clear" w:color="auto" w:fill="auto"/>
        </w:rPr>
        <w:t>○高齢者への介護サービス費、食費・居住費または障害者への介護給付費の自己負担分の取扱いについては、次のとおり扱います。</w:t>
      </w: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r>
        <w:rPr>
          <w:rFonts w:hint="eastAsia"/>
        </w:rPr>
        <mc:AlternateContent>
          <mc:Choice Requires="wps">
            <w:drawing>
              <wp:anchor distT="0" distB="0" distL="203200" distR="203200" simplePos="0" relativeHeight="31" behindDoc="0" locked="0" layoutInCell="1" hidden="0" allowOverlap="1">
                <wp:simplePos x="0" y="0"/>
                <wp:positionH relativeFrom="column">
                  <wp:posOffset>499745</wp:posOffset>
                </wp:positionH>
                <wp:positionV relativeFrom="paragraph">
                  <wp:posOffset>33020</wp:posOffset>
                </wp:positionV>
                <wp:extent cx="4648200" cy="3177540"/>
                <wp:effectExtent l="635" t="635" r="29845" b="10795"/>
                <wp:wrapNone/>
                <wp:docPr id="1055" name="オブジェクト 0"/>
                <a:graphic xmlns:a="http://schemas.openxmlformats.org/drawingml/2006/main">
                  <a:graphicData uri="http://schemas.microsoft.com/office/word/2010/wordprocessingShape">
                    <wps:wsp>
                      <wps:cNvPr id="1055" name="オブジェクト 0"/>
                      <wps:cNvSpPr txBox="1"/>
                      <wps:spPr>
                        <a:xfrm>
                          <a:off x="0" y="0"/>
                          <a:ext cx="4648200" cy="3177540"/>
                        </a:xfrm>
                        <a:prstGeom prst="rect">
                          <a:avLst/>
                        </a:prstGeom>
                        <a:ln>
                          <a:solidFill/>
                          <a:prstDash val="sysDot"/>
                        </a:ln>
                      </wps:spPr>
                      <wps:style>
                        <a:lnRef idx="2">
                          <a:schemeClr val="dk1"/>
                        </a:lnRef>
                        <a:fillRef idx="1">
                          <a:schemeClr val="lt1"/>
                        </a:fillRef>
                        <a:effectRef idx="0">
                          <a:srgbClr val="000000"/>
                        </a:effectRef>
                        <a:fontRef idx="none">
                          <a:schemeClr val="dk1"/>
                        </a:fontRef>
                      </wps:style>
                      <wps:txbx>
                        <w:txbxContent>
                          <w:p>
                            <w:pPr>
                              <w:pStyle w:val="0"/>
                              <w:rPr>
                                <w:rFonts w:hint="eastAsia"/>
                              </w:rPr>
                            </w:pPr>
                            <w:r>
                              <w:rPr>
                                <w:rFonts w:hint="eastAsia"/>
                              </w:rPr>
                              <w:t>〔介護サービス費〕</w:t>
                            </w:r>
                          </w:p>
                          <w:p>
                            <w:pPr>
                              <w:pStyle w:val="0"/>
                              <w:rPr>
                                <w:rFonts w:hint="eastAsia"/>
                              </w:rPr>
                            </w:pPr>
                            <w:r>
                              <w:rPr>
                                <w:rFonts w:hint="eastAsia"/>
                              </w:rPr>
                              <w:t>・○○に基づき、緊急入所施設への入所にあたり本人が、市町村に対して○○を行います。</w:t>
                            </w:r>
                          </w:p>
                          <w:p>
                            <w:pPr>
                              <w:pStyle w:val="0"/>
                              <w:rPr>
                                <w:rFonts w:hint="eastAsia"/>
                              </w:rPr>
                            </w:pPr>
                            <w:r>
                              <w:rPr>
                                <w:rFonts w:hint="eastAsia"/>
                              </w:rPr>
                              <w:t>・上記の○○手続きを行ったうえで生じる自己負担分については、施設からの請求により市町村が負担します。</w:t>
                            </w:r>
                          </w:p>
                          <w:p>
                            <w:pPr>
                              <w:pStyle w:val="0"/>
                              <w:rPr>
                                <w:rFonts w:hint="eastAsia"/>
                              </w:rPr>
                            </w:pPr>
                            <w:r>
                              <w:rPr>
                                <w:rFonts w:hint="eastAsia"/>
                              </w:rPr>
                              <w:t>〔食費・居住費〕</w:t>
                            </w:r>
                          </w:p>
                          <w:p>
                            <w:pPr>
                              <w:pStyle w:val="0"/>
                              <w:rPr>
                                <w:rFonts w:hint="eastAsia"/>
                              </w:rPr>
                            </w:pPr>
                            <w:r>
                              <w:rPr>
                                <w:rFonts w:hint="eastAsia"/>
                              </w:rPr>
                              <w:t>・介護サービスと同様、緊急入所施設への入所にあたり本人が、市に対し「○○」を行ったうえで生じる自己負担分について、施設からの請求により市町村が負担する。</w:t>
                            </w:r>
                          </w:p>
                          <w:p>
                            <w:pPr>
                              <w:pStyle w:val="0"/>
                              <w:rPr>
                                <w:rFonts w:hint="eastAsia"/>
                              </w:rPr>
                            </w:pPr>
                            <w:r>
                              <w:rPr>
                                <w:rFonts w:hint="eastAsia"/>
                              </w:rPr>
                              <w:t>〔介護給付費〕</w:t>
                            </w:r>
                          </w:p>
                          <w:p>
                            <w:pPr>
                              <w:pStyle w:val="0"/>
                              <w:rPr>
                                <w:rFonts w:hint="eastAsia"/>
                              </w:rPr>
                            </w:pPr>
                            <w:r>
                              <w:rPr>
                                <w:rFonts w:hint="eastAsia"/>
                              </w:rPr>
                              <w:t>・○○に基づき、緊急入所施設への入所にあたり本人が、市町村に対して○○を行います。</w:t>
                            </w:r>
                          </w:p>
                          <w:p>
                            <w:pPr>
                              <w:pStyle w:val="0"/>
                              <w:rPr>
                                <w:rFonts w:hint="eastAsia"/>
                              </w:rPr>
                            </w:pPr>
                            <w:r>
                              <w:rPr>
                                <w:rFonts w:hint="eastAsia"/>
                              </w:rPr>
                              <w:t>・上記の○○手続きを行ったうえで生じる自己負担分については、施設からの請求により市町村が負担します。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6pt;mso-position-vertical-relative:text;mso-position-horizontal-relative:text;position:absolute;height:250.2pt;mso-wrap-distance-top:0pt;width:366pt;mso-wrap-distance-left:16pt;margin-left:39.35pt;z-index:31;" o:spid="_x0000_s1055" o:allowincell="t" o:allowoverlap="t" filled="t" fillcolor="#ffffff [3201]" stroked="t" strokecolor="#000000 [3200]" strokeweight="1pt" o:spt="202" type="#_x0000_t202">
                <v:fill/>
                <v:stroke linestyle="single" miterlimit="8" endcap="flat" dashstyle="shortdot" filltype="solid"/>
                <v:textbox style="layout-flow:horizontal;" inset="2.0637499999999998mm,0.24694444444444438mm,2.0637499999999998mm,0.24694444444444438mm">
                  <w:txbxContent>
                    <w:p>
                      <w:pPr>
                        <w:pStyle w:val="0"/>
                        <w:rPr>
                          <w:rFonts w:hint="eastAsia"/>
                        </w:rPr>
                      </w:pPr>
                      <w:r>
                        <w:rPr>
                          <w:rFonts w:hint="eastAsia"/>
                        </w:rPr>
                        <w:t>〔介護サービス費〕</w:t>
                      </w:r>
                    </w:p>
                    <w:p>
                      <w:pPr>
                        <w:pStyle w:val="0"/>
                        <w:rPr>
                          <w:rFonts w:hint="eastAsia"/>
                        </w:rPr>
                      </w:pPr>
                      <w:r>
                        <w:rPr>
                          <w:rFonts w:hint="eastAsia"/>
                        </w:rPr>
                        <w:t>・○○に基づき、緊急入所施設への入所にあたり本人が、市町村に対して○○を行います。</w:t>
                      </w:r>
                    </w:p>
                    <w:p>
                      <w:pPr>
                        <w:pStyle w:val="0"/>
                        <w:rPr>
                          <w:rFonts w:hint="eastAsia"/>
                        </w:rPr>
                      </w:pPr>
                      <w:r>
                        <w:rPr>
                          <w:rFonts w:hint="eastAsia"/>
                        </w:rPr>
                        <w:t>・上記の○○手続きを行ったうえで生じる自己負担分については、施設からの請求により市町村が負担します。</w:t>
                      </w:r>
                    </w:p>
                    <w:p>
                      <w:pPr>
                        <w:pStyle w:val="0"/>
                        <w:rPr>
                          <w:rFonts w:hint="eastAsia"/>
                        </w:rPr>
                      </w:pPr>
                      <w:r>
                        <w:rPr>
                          <w:rFonts w:hint="eastAsia"/>
                        </w:rPr>
                        <w:t>〔食費・居住費〕</w:t>
                      </w:r>
                    </w:p>
                    <w:p>
                      <w:pPr>
                        <w:pStyle w:val="0"/>
                        <w:rPr>
                          <w:rFonts w:hint="eastAsia"/>
                        </w:rPr>
                      </w:pPr>
                      <w:r>
                        <w:rPr>
                          <w:rFonts w:hint="eastAsia"/>
                        </w:rPr>
                        <w:t>・介護サービスと同様、緊急入所施設への入所にあたり本人が、市に対し「○○」を行ったうえで生じる自己負担分について、施設からの請求により市町村が負担する。</w:t>
                      </w:r>
                    </w:p>
                    <w:p>
                      <w:pPr>
                        <w:pStyle w:val="0"/>
                        <w:rPr>
                          <w:rFonts w:hint="eastAsia"/>
                        </w:rPr>
                      </w:pPr>
                      <w:r>
                        <w:rPr>
                          <w:rFonts w:hint="eastAsia"/>
                        </w:rPr>
                        <w:t>〔介護給付費〕</w:t>
                      </w:r>
                    </w:p>
                    <w:p>
                      <w:pPr>
                        <w:pStyle w:val="0"/>
                        <w:rPr>
                          <w:rFonts w:hint="eastAsia"/>
                        </w:rPr>
                      </w:pPr>
                      <w:r>
                        <w:rPr>
                          <w:rFonts w:hint="eastAsia"/>
                        </w:rPr>
                        <w:t>・○○に基づき、緊急入所施設への入所にあたり本人が、市町村に対して○○を行います。</w:t>
                      </w:r>
                    </w:p>
                    <w:p>
                      <w:pPr>
                        <w:pStyle w:val="0"/>
                        <w:rPr>
                          <w:rFonts w:hint="eastAsia"/>
                        </w:rPr>
                      </w:pPr>
                      <w:r>
                        <w:rPr>
                          <w:rFonts w:hint="eastAsia"/>
                        </w:rPr>
                        <w:t>・上記の○○手続きを行ったうえで生じる自己負担分については、施設からの請求により市町村が負担します。</w:t>
                      </w:r>
                    </w:p>
                  </w:txbxContent>
                </v:textbox>
                <v:imagedata o:title=""/>
                <w10:wrap type="none" anchorx="text" anchory="text"/>
              </v:shape>
            </w:pict>
          </mc:Fallback>
        </mc:AlternateContent>
      </w: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630" w:leftChars="0" w:right="0" w:rightChars="0" w:hanging="210" w:firstLineChars="0"/>
        <w:jc w:val="both"/>
        <w:rPr>
          <w:rFonts w:hint="default"/>
          <w:sz w:val="22"/>
        </w:rPr>
      </w:pPr>
      <w:r>
        <w:rPr>
          <w:rFonts w:hint="eastAsia"/>
          <w:sz w:val="22"/>
        </w:rPr>
        <w:t>○緊急入所施設として要配慮者の受入れを行った場合は、早急に名簿を作成するとともに、緊急入所者本人から介護サービス費、食費・居住費または、介護給付費の自己負担分の減免に係る○○を徴収し、市町村の担当課へ提出します。</w:t>
      </w:r>
    </w:p>
    <w:p>
      <w:pPr>
        <w:pStyle w:val="18"/>
        <w:keepNext w:val="0"/>
        <w:keepLines w:val="0"/>
        <w:widowControl w:val="0"/>
        <w:shd w:val="clear" w:color="auto" w:fill="auto"/>
        <w:spacing w:before="0" w:beforeLines="0" w:beforeAutospacing="0" w:after="120" w:afterLines="0" w:afterAutospacing="0" w:line="240" w:lineRule="auto"/>
        <w:ind w:left="630" w:leftChars="0" w:right="0" w:rightChars="0" w:hanging="210" w:firstLineChars="0"/>
        <w:jc w:val="both"/>
        <w:rPr>
          <w:rFonts w:hint="default"/>
          <w:sz w:val="22"/>
        </w:rPr>
      </w:pPr>
      <w:r>
        <w:rPr>
          <w:rFonts w:hint="eastAsia"/>
          <w:sz w:val="22"/>
        </w:rPr>
        <w:t>○市町村が負担する本人の自己負担分については、社会福祉法人による減免が優先するので、施設の負担は生じません。</w:t>
      </w:r>
    </w:p>
    <w:p>
      <w:pPr>
        <w:pStyle w:val="18"/>
        <w:keepNext w:val="0"/>
        <w:keepLines w:val="0"/>
        <w:widowControl w:val="0"/>
        <w:shd w:val="clear" w:color="auto" w:fill="auto"/>
        <w:spacing w:before="0" w:beforeLines="0" w:beforeAutospacing="0" w:after="120" w:afterLines="0" w:afterAutospacing="0" w:line="240" w:lineRule="auto"/>
        <w:ind w:left="630" w:leftChars="0" w:right="0" w:rightChars="0" w:hanging="210" w:firstLineChars="0"/>
        <w:jc w:val="both"/>
        <w:rPr>
          <w:rFonts w:hint="default"/>
          <w:sz w:val="22"/>
        </w:rPr>
      </w:pPr>
      <w:r>
        <w:rPr>
          <w:rFonts w:hint="eastAsia"/>
          <w:sz w:val="22"/>
        </w:rPr>
        <w:t>○報告書（日報）の作成及び報告等、介護保険法または障害者総合支援法の規定によるもの以外については、福祉避難所の設置運営に準じて取扱いを行います。</w:t>
      </w: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r>
        <w:rPr>
          <w:rFonts w:hint="eastAsia"/>
        </w:rPr>
        <mc:AlternateContent>
          <mc:Choice Requires="wps">
            <w:drawing>
              <wp:anchor distT="0" distB="0" distL="203200" distR="203200" simplePos="0" relativeHeight="32" behindDoc="0" locked="0" layoutInCell="1" hidden="0" allowOverlap="1">
                <wp:simplePos x="0" y="0"/>
                <wp:positionH relativeFrom="column">
                  <wp:posOffset>499745</wp:posOffset>
                </wp:positionH>
                <wp:positionV relativeFrom="paragraph">
                  <wp:posOffset>16510</wp:posOffset>
                </wp:positionV>
                <wp:extent cx="4648200" cy="2240280"/>
                <wp:effectExtent l="19685" t="19685" r="29845" b="20320"/>
                <wp:wrapNone/>
                <wp:docPr id="1056" name="オブジェクト 0"/>
                <a:graphic xmlns:a="http://schemas.openxmlformats.org/drawingml/2006/main">
                  <a:graphicData uri="http://schemas.microsoft.com/office/word/2010/wordprocessingShape">
                    <wps:wsp>
                      <wps:cNvPr id="1056" name="オブジェクト 0"/>
                      <wps:cNvSpPr txBox="1"/>
                      <wps:spPr>
                        <a:xfrm>
                          <a:off x="0" y="0"/>
                          <a:ext cx="4648200" cy="2240280"/>
                        </a:xfrm>
                        <a:prstGeom prst="rect">
                          <a:avLst/>
                        </a:prstGeom>
                        <a:ln w="38100" cmpd="dbl">
                          <a:solidFill/>
                          <a:prstDash val="solid"/>
                        </a:ln>
                      </wps:spPr>
                      <wps:style>
                        <a:lnRef idx="2">
                          <a:schemeClr val="dk1"/>
                        </a:lnRef>
                        <a:fillRef idx="1">
                          <a:schemeClr val="lt1"/>
                        </a:fillRef>
                        <a:effectRef idx="0">
                          <a:srgbClr val="000000"/>
                        </a:effectRef>
                        <a:fontRef idx="none">
                          <a:schemeClr val="dk1"/>
                        </a:fontRef>
                      </wps:style>
                      <wps:txbx>
                        <w:txbxContent>
                          <w:p>
                            <w:pPr>
                              <w:pStyle w:val="0"/>
                              <w:rPr>
                                <w:rFonts w:hint="eastAsia"/>
                              </w:rPr>
                            </w:pPr>
                            <w:r>
                              <w:rPr>
                                <w:rFonts w:hint="eastAsia"/>
                              </w:rPr>
                              <w:t>〔使用する様式一覧〕</w:t>
                            </w:r>
                          </w:p>
                          <w:p>
                            <w:pPr>
                              <w:pStyle w:val="44"/>
                              <w:numPr>
                                <w:ilvl w:val="0"/>
                                <w:numId w:val="3"/>
                              </w:numPr>
                              <w:ind w:leftChars="0" w:firstLineChars="0"/>
                              <w:rPr>
                                <w:rFonts w:hint="eastAsia"/>
                              </w:rPr>
                            </w:pPr>
                          </w:p>
                          <w:p>
                            <w:pPr>
                              <w:pStyle w:val="44"/>
                              <w:numPr>
                                <w:ilvl w:val="0"/>
                                <w:numId w:val="3"/>
                              </w:numPr>
                              <w:ind w:leftChars="0" w:firstLineChars="0"/>
                              <w:rPr>
                                <w:rFonts w:hint="eastAsia"/>
                              </w:rPr>
                            </w:pPr>
                          </w:p>
                          <w:p>
                            <w:pPr>
                              <w:pStyle w:val="44"/>
                              <w:numPr>
                                <w:ilvl w:val="0"/>
                                <w:numId w:val="3"/>
                              </w:numPr>
                              <w:ind w:leftChars="0" w:firstLineChars="0"/>
                              <w:rPr>
                                <w:rFonts w:hint="eastAsia"/>
                              </w:rPr>
                            </w:pPr>
                          </w:p>
                          <w:p>
                            <w:pPr>
                              <w:pStyle w:val="44"/>
                              <w:numPr>
                                <w:ilvl w:val="0"/>
                                <w:numId w:val="3"/>
                              </w:numPr>
                              <w:ind w:leftChars="0" w:firstLineChars="0"/>
                              <w:rPr>
                                <w:rFonts w:hint="eastAsia"/>
                              </w:rPr>
                            </w:pPr>
                          </w:p>
                          <w:p>
                            <w:pPr>
                              <w:pStyle w:val="44"/>
                              <w:numPr>
                                <w:ilvl w:val="0"/>
                                <w:numId w:val="3"/>
                              </w:numPr>
                              <w:ind w:leftChars="0" w:firstLineChars="0"/>
                              <w:rPr>
                                <w:rFonts w:hint="eastAsia"/>
                              </w:rPr>
                            </w:pPr>
                          </w:p>
                          <w:p>
                            <w:pPr>
                              <w:pStyle w:val="44"/>
                              <w:numPr>
                                <w:ilvl w:val="0"/>
                                <w:numId w:val="3"/>
                              </w:numPr>
                              <w:ind w:leftChars="0" w:firstLineChars="0"/>
                              <w:rPr>
                                <w:rFonts w:hint="eastAsia"/>
                              </w:rPr>
                            </w:pPr>
                          </w:p>
                          <w:p>
                            <w:pPr>
                              <w:pStyle w:val="44"/>
                              <w:numPr>
                                <w:ilvl w:val="0"/>
                                <w:numId w:val="3"/>
                              </w:numPr>
                              <w:ind w:leftChars="0" w:firstLineChars="0"/>
                              <w:rPr>
                                <w:rFonts w:hint="eastAsia"/>
                              </w:rPr>
                            </w:pPr>
                          </w:p>
                          <w:p>
                            <w:pPr>
                              <w:pStyle w:val="44"/>
                              <w:numPr>
                                <w:ilvl w:val="0"/>
                                <w:numId w:val="3"/>
                              </w:numPr>
                              <w:ind w:leftChars="0" w:firstLineChars="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pt;mso-position-vertical-relative:text;mso-position-horizontal-relative:text;position:absolute;height:176.4pt;mso-wrap-distance-top:0pt;width:366pt;mso-wrap-distance-left:16pt;margin-left:39.35pt;z-index:32;" o:spid="_x0000_s1056" o:allowincell="t" o:allowoverlap="t" filled="t" fillcolor="#ffffff [3201]" stroked="t" strokecolor="#000000 [3200]" strokeweight="3pt" o:spt="202" type="#_x0000_t202">
                <v:fill/>
                <v:stroke linestyle="thinThin" miterlimit="8" endcap="flat" dashstyle="solid" filltype="solid"/>
                <v:textbox style="layout-flow:horizontal;" inset="2.0637499999999998mm,0.24694444444444438mm,2.0637499999999998mm,0.24694444444444438mm">
                  <w:txbxContent>
                    <w:p>
                      <w:pPr>
                        <w:pStyle w:val="0"/>
                        <w:rPr>
                          <w:rFonts w:hint="eastAsia"/>
                        </w:rPr>
                      </w:pPr>
                      <w:r>
                        <w:rPr>
                          <w:rFonts w:hint="eastAsia"/>
                        </w:rPr>
                        <w:t>〔使用する様式一覧〕</w:t>
                      </w:r>
                    </w:p>
                    <w:p>
                      <w:pPr>
                        <w:pStyle w:val="44"/>
                        <w:numPr>
                          <w:ilvl w:val="0"/>
                          <w:numId w:val="3"/>
                        </w:numPr>
                        <w:ind w:leftChars="0" w:firstLineChars="0"/>
                        <w:rPr>
                          <w:rFonts w:hint="eastAsia"/>
                        </w:rPr>
                      </w:pPr>
                    </w:p>
                    <w:p>
                      <w:pPr>
                        <w:pStyle w:val="44"/>
                        <w:numPr>
                          <w:ilvl w:val="0"/>
                          <w:numId w:val="3"/>
                        </w:numPr>
                        <w:ind w:leftChars="0" w:firstLineChars="0"/>
                        <w:rPr>
                          <w:rFonts w:hint="eastAsia"/>
                        </w:rPr>
                      </w:pPr>
                    </w:p>
                    <w:p>
                      <w:pPr>
                        <w:pStyle w:val="44"/>
                        <w:numPr>
                          <w:ilvl w:val="0"/>
                          <w:numId w:val="3"/>
                        </w:numPr>
                        <w:ind w:leftChars="0" w:firstLineChars="0"/>
                        <w:rPr>
                          <w:rFonts w:hint="eastAsia"/>
                        </w:rPr>
                      </w:pPr>
                    </w:p>
                    <w:p>
                      <w:pPr>
                        <w:pStyle w:val="44"/>
                        <w:numPr>
                          <w:ilvl w:val="0"/>
                          <w:numId w:val="3"/>
                        </w:numPr>
                        <w:ind w:leftChars="0" w:firstLineChars="0"/>
                        <w:rPr>
                          <w:rFonts w:hint="eastAsia"/>
                        </w:rPr>
                      </w:pPr>
                    </w:p>
                    <w:p>
                      <w:pPr>
                        <w:pStyle w:val="44"/>
                        <w:numPr>
                          <w:ilvl w:val="0"/>
                          <w:numId w:val="3"/>
                        </w:numPr>
                        <w:ind w:leftChars="0" w:firstLineChars="0"/>
                        <w:rPr>
                          <w:rFonts w:hint="eastAsia"/>
                        </w:rPr>
                      </w:pPr>
                    </w:p>
                    <w:p>
                      <w:pPr>
                        <w:pStyle w:val="44"/>
                        <w:numPr>
                          <w:ilvl w:val="0"/>
                          <w:numId w:val="3"/>
                        </w:numPr>
                        <w:ind w:leftChars="0" w:firstLineChars="0"/>
                        <w:rPr>
                          <w:rFonts w:hint="eastAsia"/>
                        </w:rPr>
                      </w:pPr>
                    </w:p>
                    <w:p>
                      <w:pPr>
                        <w:pStyle w:val="44"/>
                        <w:numPr>
                          <w:ilvl w:val="0"/>
                          <w:numId w:val="3"/>
                        </w:numPr>
                        <w:ind w:leftChars="0" w:firstLineChars="0"/>
                        <w:rPr>
                          <w:rFonts w:hint="eastAsia"/>
                        </w:rPr>
                      </w:pPr>
                    </w:p>
                    <w:p>
                      <w:pPr>
                        <w:pStyle w:val="44"/>
                        <w:numPr>
                          <w:ilvl w:val="0"/>
                          <w:numId w:val="3"/>
                        </w:numPr>
                        <w:ind w:leftChars="0" w:firstLineChars="0"/>
                        <w:rPr>
                          <w:rFonts w:hint="eastAsia"/>
                        </w:rPr>
                      </w:pPr>
                    </w:p>
                  </w:txbxContent>
                </v:textbox>
                <v:imagedata o:title=""/>
                <w10:wrap type="none" anchorx="text" anchory="text"/>
              </v:shape>
            </w:pict>
          </mc:Fallback>
        </mc:AlternateContent>
      </w: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18"/>
        <w:keepNext w:val="0"/>
        <w:keepLines w:val="0"/>
        <w:widowControl w:val="0"/>
        <w:shd w:val="clear" w:color="auto" w:fill="auto"/>
        <w:spacing w:before="0" w:beforeLines="0" w:beforeAutospacing="0" w:after="120" w:afterLines="0" w:afterAutospacing="0" w:line="240" w:lineRule="auto"/>
        <w:ind w:left="740" w:right="0" w:hanging="320"/>
        <w:jc w:val="both"/>
        <w:rPr>
          <w:rFonts w:hint="default"/>
          <w:sz w:val="22"/>
        </w:rPr>
      </w:pPr>
    </w:p>
    <w:p>
      <w:pPr>
        <w:pStyle w:val="20"/>
        <w:keepNext w:val="1"/>
        <w:keepLines w:val="1"/>
        <w:widowControl w:val="0"/>
        <w:pBdr>
          <w:bottom w:val="single" w:color="auto" w:sz="4" w:space="0"/>
        </w:pBdr>
        <w:shd w:val="clear" w:color="auto" w:fill="auto"/>
        <w:spacing w:before="0" w:beforeLines="0" w:beforeAutospacing="0" w:after="900" w:afterLines="0" w:afterAutospacing="0" w:line="240" w:lineRule="auto"/>
        <w:ind w:left="0" w:right="0" w:firstLine="0"/>
        <w:jc w:val="left"/>
        <w:rPr>
          <w:rFonts w:hint="default"/>
          <w:sz w:val="32"/>
        </w:rPr>
      </w:pPr>
      <w:bookmarkStart w:id="15" w:name="bookmark14"/>
      <w:bookmarkEnd w:id="15"/>
      <w:r>
        <w:rPr>
          <w:rFonts w:hint="eastAsia"/>
          <w:color w:val="000000"/>
          <w:spacing w:val="0"/>
          <w:w w:val="100"/>
          <w:position w:val="0"/>
          <w:sz w:val="34"/>
          <w:shd w:val="clear" w:color="auto" w:fill="auto"/>
        </w:rPr>
        <w:t>４</w:t>
      </w:r>
      <w:r>
        <w:rPr>
          <w:rFonts w:hint="default"/>
          <w:color w:val="000000"/>
          <w:spacing w:val="0"/>
          <w:w w:val="100"/>
          <w:position w:val="0"/>
          <w:sz w:val="32"/>
          <w:shd w:val="clear" w:color="auto" w:fill="auto"/>
        </w:rPr>
        <w:t>費用の積算及び請求</w:t>
      </w:r>
    </w:p>
    <w:p>
      <w:pPr>
        <w:pStyle w:val="24"/>
        <w:keepNext w:val="1"/>
        <w:keepLines w:val="1"/>
        <w:widowControl w:val="0"/>
        <w:pBdr>
          <w:bottom w:val="single" w:color="auto" w:sz="4" w:space="0"/>
        </w:pBdr>
        <w:shd w:val="clear" w:color="auto" w:fill="auto"/>
        <w:spacing w:before="0" w:beforeLines="0" w:beforeAutospacing="0" w:after="560" w:afterLines="0" w:afterAutospacing="0" w:line="240" w:lineRule="auto"/>
        <w:ind w:left="140" w:right="0" w:firstLine="0"/>
        <w:jc w:val="left"/>
        <w:rPr>
          <w:rFonts w:hint="default"/>
          <w:sz w:val="28"/>
        </w:rPr>
      </w:pPr>
      <w:bookmarkStart w:id="16" w:name="bookmark15"/>
      <w:bookmarkEnd w:id="16"/>
      <w:r>
        <w:rPr>
          <w:rFonts w:hint="default"/>
          <w:color w:val="000000"/>
          <w:spacing w:val="0"/>
          <w:w w:val="100"/>
          <w:position w:val="0"/>
          <w:sz w:val="28"/>
          <w:shd w:val="clear" w:color="auto" w:fill="auto"/>
        </w:rPr>
        <w:t>(1)</w:t>
      </w:r>
      <w:r>
        <w:rPr>
          <w:rFonts w:hint="default"/>
          <w:color w:val="000000"/>
          <w:spacing w:val="0"/>
          <w:w w:val="100"/>
          <w:position w:val="0"/>
          <w:sz w:val="28"/>
          <w:shd w:val="clear" w:color="auto" w:fill="auto"/>
        </w:rPr>
        <w:t>費用の積算</w:t>
      </w:r>
    </w:p>
    <w:p>
      <w:pPr>
        <w:pStyle w:val="18"/>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320" w:afterLines="0" w:afterAutospacing="0" w:line="317" w:lineRule="exact"/>
        <w:ind w:left="0" w:leftChars="0" w:right="0" w:rightChars="0" w:firstLine="190" w:firstLineChars="100"/>
        <w:jc w:val="left"/>
        <w:rPr>
          <w:rFonts w:hint="default"/>
          <w:sz w:val="22"/>
        </w:rPr>
      </w:pPr>
      <w:r>
        <w:rPr>
          <w:rFonts w:hint="default"/>
          <w:color w:val="000000"/>
          <w:spacing w:val="0"/>
          <w:w w:val="100"/>
          <w:position w:val="0"/>
          <w:sz w:val="22"/>
          <w:shd w:val="clear" w:color="auto" w:fill="auto"/>
        </w:rPr>
        <w:t>福祉避難所</w:t>
      </w:r>
      <w:r>
        <w:rPr>
          <w:rFonts w:hint="eastAsia"/>
          <w:color w:val="000000"/>
          <w:spacing w:val="0"/>
          <w:w w:val="100"/>
          <w:position w:val="0"/>
          <w:sz w:val="22"/>
          <w:shd w:val="clear" w:color="auto" w:fill="auto"/>
        </w:rPr>
        <w:t>の</w:t>
      </w:r>
      <w:r>
        <w:rPr>
          <w:rFonts w:hint="default"/>
          <w:color w:val="000000"/>
          <w:spacing w:val="0"/>
          <w:w w:val="100"/>
          <w:position w:val="0"/>
          <w:sz w:val="22"/>
          <w:shd w:val="clear" w:color="auto" w:fill="auto"/>
        </w:rPr>
        <w:t>設置運営のために要した費用及び市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の要請に基づき施設が実施した事項に係る費用は、所要の実費を市</w:t>
      </w:r>
      <w:r>
        <w:rPr>
          <w:rFonts w:hint="eastAsia"/>
          <w:color w:val="000000"/>
          <w:spacing w:val="0"/>
          <w:w w:val="100"/>
          <w:position w:val="0"/>
          <w:sz w:val="22"/>
          <w:shd w:val="clear" w:color="auto" w:fill="auto"/>
        </w:rPr>
        <w:t>町村に請求</w:t>
      </w:r>
      <w:r>
        <w:rPr>
          <w:rFonts w:hint="default"/>
          <w:color w:val="000000"/>
          <w:spacing w:val="0"/>
          <w:w w:val="100"/>
          <w:position w:val="0"/>
          <w:sz w:val="22"/>
          <w:shd w:val="clear" w:color="auto" w:fill="auto"/>
        </w:rPr>
        <w:t>します。</w:t>
      </w:r>
    </w:p>
    <w:p>
      <w:pPr>
        <w:pStyle w:val="18"/>
        <w:keepNext w:val="0"/>
        <w:keepLines w:val="0"/>
        <w:widowControl w:val="0"/>
        <w:shd w:val="clear" w:color="auto" w:fill="auto"/>
        <w:spacing w:before="0" w:beforeLines="0" w:beforeAutospacing="0" w:after="120" w:afterLines="0" w:afterAutospacing="0" w:line="353" w:lineRule="exact"/>
        <w:ind w:left="0" w:right="0" w:firstLine="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対象となる費用について</w:t>
      </w:r>
    </w:p>
    <w:p>
      <w:pPr>
        <w:pStyle w:val="18"/>
        <w:keepNext w:val="0"/>
        <w:keepLines w:val="0"/>
        <w:widowControl w:val="0"/>
        <w:shd w:val="clear" w:color="auto" w:fill="auto"/>
        <w:spacing w:before="0" w:beforeLines="0" w:beforeAutospacing="0" w:after="120" w:afterLines="0" w:afterAutospacing="0" w:line="353" w:lineRule="exact"/>
        <w:ind w:left="220" w:right="0" w:firstLine="0"/>
        <w:jc w:val="left"/>
        <w:rPr>
          <w:rFonts w:hint="default"/>
          <w:sz w:val="22"/>
        </w:rPr>
      </w:pPr>
      <w:r>
        <w:rPr>
          <w:rFonts w:hint="eastAsia"/>
          <w:color w:val="000000"/>
          <w:spacing w:val="0"/>
          <w:w w:val="100"/>
          <w:position w:val="0"/>
          <w:sz w:val="22"/>
          <w:shd w:val="clear" w:color="auto" w:fill="auto"/>
        </w:rPr>
        <w:t>①　</w:t>
      </w:r>
      <w:r>
        <w:rPr>
          <w:rFonts w:hint="default"/>
          <w:color w:val="000000"/>
          <w:spacing w:val="0"/>
          <w:w w:val="100"/>
          <w:position w:val="0"/>
          <w:sz w:val="22"/>
          <w:shd w:val="clear" w:color="auto" w:fill="auto"/>
        </w:rPr>
        <w:t>福祉避難所の開設</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運営に要した職員の人件費について</w:t>
      </w:r>
    </w:p>
    <w:p>
      <w:pPr>
        <w:pStyle w:val="18"/>
        <w:keepNext w:val="0"/>
        <w:keepLines w:val="0"/>
        <w:widowControl w:val="0"/>
        <w:shd w:val="clear" w:color="auto" w:fill="auto"/>
        <w:spacing w:before="0" w:beforeLines="0" w:beforeAutospacing="0" w:after="0" w:afterLines="0" w:afterAutospacing="0" w:line="360" w:lineRule="exact"/>
        <w:ind w:left="824" w:leftChars="302" w:right="0" w:rightChars="0" w:hanging="190" w:hangingChars="10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福祉避難所の開設運営及び避難者対応、介助を行うために出勤した職員の時間</w:t>
      </w:r>
      <w:r>
        <w:rPr>
          <w:rFonts w:hint="eastAsia"/>
          <w:color w:val="000000"/>
          <w:spacing w:val="0"/>
          <w:w w:val="100"/>
          <w:position w:val="0"/>
          <w:sz w:val="22"/>
          <w:shd w:val="clear" w:color="auto" w:fill="auto"/>
        </w:rPr>
        <w:t>外</w:t>
      </w:r>
      <w:r>
        <w:rPr>
          <w:rFonts w:hint="default"/>
          <w:color w:val="000000"/>
          <w:spacing w:val="0"/>
          <w:w w:val="100"/>
          <w:position w:val="0"/>
          <w:sz w:val="22"/>
          <w:shd w:val="clear" w:color="auto" w:fill="auto"/>
        </w:rPr>
        <w:t>勤務手当</w:t>
      </w:r>
    </w:p>
    <w:p>
      <w:pPr>
        <w:pStyle w:val="18"/>
        <w:keepNext w:val="0"/>
        <w:keepLines w:val="0"/>
        <w:widowControl w:val="0"/>
        <w:shd w:val="clear" w:color="auto" w:fill="auto"/>
        <w:spacing w:before="0" w:beforeLines="0" w:beforeAutospacing="0" w:after="0" w:afterLines="0" w:afterAutospacing="0" w:line="360" w:lineRule="exact"/>
        <w:ind w:left="824" w:leftChars="302" w:right="0" w:rightChars="0" w:hanging="190" w:hangingChars="100"/>
        <w:jc w:val="left"/>
        <w:rPr>
          <w:rFonts w:hint="default"/>
          <w:sz w:val="22"/>
        </w:rPr>
      </w:pPr>
    </w:p>
    <w:p>
      <w:pPr>
        <w:pStyle w:val="18"/>
        <w:keepNext w:val="0"/>
        <w:keepLines w:val="0"/>
        <w:widowControl w:val="0"/>
        <w:shd w:val="clear" w:color="auto" w:fill="auto"/>
        <w:spacing w:before="0" w:beforeLines="0" w:beforeAutospacing="0" w:after="420" w:afterLines="0" w:afterAutospacing="0" w:line="240" w:lineRule="auto"/>
        <w:ind w:left="0" w:leftChars="0" w:right="0" w:rightChars="0" w:firstLine="570" w:firstLineChars="30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福祉避難所の設置運営のために臨時的に雇い上げた職員の人件費</w:t>
      </w:r>
    </w:p>
    <w:p>
      <w:pPr>
        <w:pStyle w:val="18"/>
        <w:keepNext w:val="0"/>
        <w:keepLines w:val="0"/>
        <w:widowControl w:val="0"/>
        <w:shd w:val="clear" w:color="auto" w:fill="auto"/>
        <w:spacing w:before="0" w:beforeLines="0" w:beforeAutospacing="0" w:after="420" w:afterLines="0" w:afterAutospacing="0" w:line="240" w:lineRule="auto"/>
        <w:ind w:left="850" w:leftChars="300" w:right="0" w:rightChars="0" w:hanging="220" w:hangingChars="10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時間外勤務手当の</w:t>
      </w:r>
      <w:r>
        <w:rPr>
          <w:rFonts w:hint="eastAsia"/>
          <w:color w:val="000000"/>
          <w:spacing w:val="0"/>
          <w:w w:val="100"/>
          <w:position w:val="0"/>
          <w:sz w:val="22"/>
          <w:shd w:val="clear" w:color="auto" w:fill="auto"/>
        </w:rPr>
        <w:t>１</w:t>
      </w:r>
      <w:r>
        <w:rPr>
          <w:rFonts w:hint="default"/>
          <w:color w:val="000000"/>
          <w:spacing w:val="0"/>
          <w:w w:val="100"/>
          <w:position w:val="0"/>
          <w:sz w:val="22"/>
          <w:shd w:val="clear" w:color="auto" w:fill="auto"/>
        </w:rPr>
        <w:t>時間当たりの単価の上限額は、年度ごとに定めるも</w:t>
      </w:r>
      <w:r>
        <w:rPr>
          <w:rFonts w:hint="eastAsia"/>
          <w:color w:val="000000"/>
          <w:spacing w:val="0"/>
          <w:w w:val="100"/>
          <w:position w:val="0"/>
          <w:sz w:val="22"/>
          <w:shd w:val="clear" w:color="auto" w:fill="auto"/>
        </w:rPr>
        <w:t>　</w:t>
      </w:r>
      <w:r>
        <w:rPr>
          <w:rFonts w:hint="default"/>
          <w:color w:val="000000"/>
          <w:spacing w:val="0"/>
          <w:w w:val="100"/>
          <w:position w:val="0"/>
          <w:sz w:val="22"/>
          <w:shd w:val="clear" w:color="auto" w:fill="auto"/>
        </w:rPr>
        <w:t>のとします。</w:t>
      </w:r>
    </w:p>
    <w:p>
      <w:pPr>
        <w:pStyle w:val="31"/>
        <w:keepNext w:val="0"/>
        <w:keepLines w:val="0"/>
        <w:widowControl w:val="0"/>
        <w:shd w:val="clear" w:color="auto" w:fill="auto"/>
        <w:spacing w:before="0" w:beforeLines="0" w:beforeAutospacing="0" w:after="0" w:afterLines="0" w:afterAutospacing="0" w:line="240" w:lineRule="auto"/>
        <w:ind w:left="0" w:leftChars="0" w:right="0" w:rightChars="0" w:firstLine="440" w:firstLineChars="200"/>
        <w:jc w:val="left"/>
        <w:rPr>
          <w:rFonts w:hint="default"/>
          <w:sz w:val="22"/>
        </w:rPr>
      </w:pPr>
      <w:r>
        <w:rPr>
          <w:rFonts w:hint="default"/>
          <w:color w:val="000000"/>
          <w:spacing w:val="0"/>
          <w:w w:val="100"/>
          <w:position w:val="0"/>
          <w:sz w:val="22"/>
          <w:shd w:val="clear" w:color="auto" w:fill="auto"/>
        </w:rPr>
        <w:t>〇単価の上限額</w:t>
      </w:r>
    </w:p>
    <w:tbl>
      <w:tblPr>
        <w:tblStyle w:val="11"/>
        <w:jc w:val="center"/>
        <w:tblInd w:w="0" w:type="dxa"/>
        <w:tblLayout w:type="fixed"/>
        <w:tblLook w:firstRow="1" w:lastRow="1" w:firstColumn="1" w:lastColumn="1" w:noHBand="0" w:noVBand="0" w:val="01E0"/>
      </w:tblPr>
      <w:tblGrid>
        <w:gridCol w:w="3118"/>
        <w:gridCol w:w="3125"/>
      </w:tblGrid>
      <w:tr>
        <w:trPr>
          <w:trHeight w:val="360" w:hRule="exact"/>
        </w:trPr>
        <w:tc>
          <w:tcPr>
            <w:tcW w:w="311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区</w:t>
            </w:r>
            <w:r>
              <w:rPr>
                <w:rFonts w:hint="eastAsia"/>
                <w:color w:val="000000"/>
                <w:spacing w:val="0"/>
                <w:w w:val="100"/>
                <w:position w:val="0"/>
                <w:sz w:val="22"/>
                <w:shd w:val="clear" w:color="auto" w:fill="auto"/>
              </w:rPr>
              <w:t>　</w:t>
            </w:r>
            <w:r>
              <w:rPr>
                <w:rFonts w:hint="default"/>
                <w:color w:val="000000"/>
                <w:spacing w:val="0"/>
                <w:w w:val="100"/>
                <w:position w:val="0"/>
                <w:sz w:val="22"/>
                <w:shd w:val="clear" w:color="auto" w:fill="auto"/>
              </w:rPr>
              <w:t>分</w:t>
            </w:r>
          </w:p>
        </w:tc>
        <w:tc>
          <w:tcPr>
            <w:tcW w:w="312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時間</w:t>
            </w:r>
            <w:r>
              <w:rPr>
                <w:rFonts w:hint="eastAsia"/>
                <w:color w:val="000000"/>
                <w:spacing w:val="0"/>
                <w:w w:val="100"/>
                <w:position w:val="0"/>
                <w:sz w:val="22"/>
                <w:shd w:val="clear" w:color="auto" w:fill="auto"/>
              </w:rPr>
              <w:t>外</w:t>
            </w:r>
            <w:r>
              <w:rPr>
                <w:rFonts w:hint="default"/>
                <w:color w:val="000000"/>
                <w:spacing w:val="0"/>
                <w:w w:val="100"/>
                <w:position w:val="0"/>
                <w:sz w:val="22"/>
                <w:shd w:val="clear" w:color="auto" w:fill="auto"/>
              </w:rPr>
              <w:t>勤務手当上限単価</w:t>
            </w:r>
          </w:p>
        </w:tc>
      </w:tr>
      <w:tr>
        <w:trPr>
          <w:trHeight w:val="346" w:hRule="exact"/>
        </w:trPr>
        <w:tc>
          <w:tcPr>
            <w:tcW w:w="311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300" w:right="0" w:firstLine="0"/>
              <w:jc w:val="center"/>
              <w:rPr>
                <w:rFonts w:hint="default"/>
                <w:sz w:val="22"/>
              </w:rPr>
            </w:pPr>
            <w:r>
              <w:rPr>
                <w:rFonts w:hint="default"/>
                <w:color w:val="000000"/>
                <w:spacing w:val="0"/>
                <w:w w:val="100"/>
                <w:position w:val="0"/>
                <w:sz w:val="22"/>
                <w:shd w:val="clear" w:color="auto" w:fill="auto"/>
              </w:rPr>
              <w:t>相談員</w:t>
            </w:r>
          </w:p>
        </w:tc>
        <w:tc>
          <w:tcPr>
            <w:tcW w:w="312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円</w:t>
            </w:r>
            <w:r>
              <w:rPr>
                <w:rFonts w:hint="default"/>
                <w:color w:val="000000"/>
                <w:spacing w:val="0"/>
                <w:w w:val="100"/>
                <w:position w:val="0"/>
                <w:sz w:val="22"/>
                <w:shd w:val="clear" w:color="auto" w:fill="auto"/>
              </w:rPr>
              <w:t>/h</w:t>
            </w:r>
          </w:p>
        </w:tc>
      </w:tr>
      <w:tr>
        <w:trPr>
          <w:trHeight w:val="353" w:hRule="exact"/>
        </w:trPr>
        <w:tc>
          <w:tcPr>
            <w:tcW w:w="311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210" w:leftChars="100" w:right="0" w:rightChars="0" w:firstLineChars="0"/>
              <w:jc w:val="center"/>
              <w:rPr>
                <w:rFonts w:hint="default"/>
                <w:sz w:val="22"/>
              </w:rPr>
            </w:pPr>
            <w:r>
              <w:rPr>
                <w:rFonts w:hint="default"/>
                <w:color w:val="000000"/>
                <w:spacing w:val="0"/>
                <w:w w:val="100"/>
                <w:position w:val="0"/>
                <w:sz w:val="22"/>
                <w:shd w:val="clear" w:color="auto" w:fill="auto"/>
              </w:rPr>
              <w:t>看護職員</w:t>
            </w:r>
          </w:p>
        </w:tc>
        <w:tc>
          <w:tcPr>
            <w:tcW w:w="312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円</w:t>
            </w:r>
            <w:r>
              <w:rPr>
                <w:rFonts w:hint="default"/>
                <w:color w:val="000000"/>
                <w:spacing w:val="0"/>
                <w:w w:val="100"/>
                <w:position w:val="0"/>
                <w:sz w:val="22"/>
                <w:shd w:val="clear" w:color="auto" w:fill="auto"/>
              </w:rPr>
              <w:t>/h</w:t>
            </w:r>
          </w:p>
        </w:tc>
      </w:tr>
      <w:tr>
        <w:trPr>
          <w:trHeight w:val="346" w:hRule="exact"/>
        </w:trPr>
        <w:tc>
          <w:tcPr>
            <w:tcW w:w="311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20" w:beforeLines="0" w:beforeAutospacing="0" w:after="0" w:afterLines="0" w:afterAutospacing="0" w:line="240" w:lineRule="auto"/>
              <w:ind w:left="57" w:leftChars="0" w:right="0" w:firstLine="0"/>
              <w:jc w:val="center"/>
              <w:rPr>
                <w:rFonts w:hint="default"/>
                <w:sz w:val="22"/>
              </w:rPr>
            </w:pPr>
            <w:r>
              <w:rPr>
                <w:rFonts w:hint="default"/>
                <w:color w:val="000000"/>
                <w:spacing w:val="0"/>
                <w:w w:val="100"/>
                <w:position w:val="0"/>
                <w:sz w:val="22"/>
                <w:shd w:val="clear" w:color="auto" w:fill="auto"/>
              </w:rPr>
              <w:t>介護職員</w:t>
            </w:r>
          </w:p>
        </w:tc>
        <w:tc>
          <w:tcPr>
            <w:tcW w:w="312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円</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h</w:t>
            </w:r>
          </w:p>
        </w:tc>
      </w:tr>
      <w:tr>
        <w:trPr>
          <w:trHeight w:val="346" w:hRule="exact"/>
        </w:trPr>
        <w:tc>
          <w:tcPr>
            <w:tcW w:w="311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300" w:right="0" w:firstLine="0"/>
              <w:jc w:val="center"/>
              <w:rPr>
                <w:rFonts w:hint="default"/>
                <w:sz w:val="22"/>
              </w:rPr>
            </w:pPr>
            <w:r>
              <w:rPr>
                <w:rFonts w:hint="default"/>
                <w:color w:val="000000"/>
                <w:spacing w:val="0"/>
                <w:w w:val="100"/>
                <w:position w:val="0"/>
                <w:sz w:val="22"/>
                <w:shd w:val="clear" w:color="auto" w:fill="auto"/>
              </w:rPr>
              <w:t>管理栄養士</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栄養士</w:t>
            </w:r>
          </w:p>
        </w:tc>
        <w:tc>
          <w:tcPr>
            <w:tcW w:w="312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円</w:t>
            </w:r>
            <w:r>
              <w:rPr>
                <w:rFonts w:hint="default"/>
                <w:color w:val="000000"/>
                <w:spacing w:val="0"/>
                <w:w w:val="100"/>
                <w:position w:val="0"/>
                <w:sz w:val="22"/>
                <w:shd w:val="clear" w:color="auto" w:fill="auto"/>
              </w:rPr>
              <w:t>/h</w:t>
            </w:r>
          </w:p>
        </w:tc>
      </w:tr>
      <w:tr>
        <w:trPr>
          <w:trHeight w:val="346" w:hRule="exact"/>
        </w:trPr>
        <w:tc>
          <w:tcPr>
            <w:tcW w:w="311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300" w:right="0" w:firstLine="0"/>
              <w:jc w:val="center"/>
              <w:rPr>
                <w:rFonts w:hint="default"/>
                <w:sz w:val="22"/>
              </w:rPr>
            </w:pPr>
            <w:r>
              <w:rPr>
                <w:rFonts w:hint="default"/>
                <w:color w:val="000000"/>
                <w:spacing w:val="0"/>
                <w:w w:val="100"/>
                <w:position w:val="0"/>
                <w:sz w:val="22"/>
                <w:shd w:val="clear" w:color="auto" w:fill="auto"/>
              </w:rPr>
              <w:t>介護支援専門員</w:t>
            </w:r>
          </w:p>
        </w:tc>
        <w:tc>
          <w:tcPr>
            <w:tcW w:w="312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円</w:t>
            </w:r>
            <w:r>
              <w:rPr>
                <w:rFonts w:hint="default"/>
                <w:color w:val="000000"/>
                <w:spacing w:val="0"/>
                <w:w w:val="100"/>
                <w:position w:val="0"/>
                <w:sz w:val="22"/>
                <w:shd w:val="clear" w:color="auto" w:fill="auto"/>
              </w:rPr>
              <w:t>/h</w:t>
            </w:r>
          </w:p>
        </w:tc>
      </w:tr>
      <w:tr>
        <w:trPr>
          <w:trHeight w:val="353" w:hRule="exact"/>
        </w:trPr>
        <w:tc>
          <w:tcPr>
            <w:tcW w:w="311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300" w:right="0" w:firstLine="0"/>
              <w:jc w:val="center"/>
              <w:rPr>
                <w:rFonts w:hint="default"/>
                <w:sz w:val="22"/>
              </w:rPr>
            </w:pPr>
            <w:r>
              <w:rPr>
                <w:rFonts w:hint="default"/>
                <w:color w:val="000000"/>
                <w:spacing w:val="0"/>
                <w:w w:val="100"/>
                <w:position w:val="0"/>
                <w:sz w:val="22"/>
                <w:shd w:val="clear" w:color="auto" w:fill="auto"/>
              </w:rPr>
              <w:t>作業、理学、言語療法士</w:t>
            </w:r>
          </w:p>
        </w:tc>
        <w:tc>
          <w:tcPr>
            <w:tcW w:w="312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円</w:t>
            </w:r>
            <w:r>
              <w:rPr>
                <w:rFonts w:hint="default"/>
                <w:color w:val="000000"/>
                <w:spacing w:val="0"/>
                <w:w w:val="100"/>
                <w:position w:val="0"/>
                <w:sz w:val="22"/>
                <w:shd w:val="clear" w:color="auto" w:fill="auto"/>
              </w:rPr>
              <w:t>/h</w:t>
            </w:r>
          </w:p>
        </w:tc>
      </w:tr>
      <w:tr>
        <w:trPr>
          <w:trHeight w:val="346" w:hRule="exact"/>
        </w:trPr>
        <w:tc>
          <w:tcPr>
            <w:tcW w:w="311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300" w:right="0" w:firstLine="0"/>
              <w:jc w:val="center"/>
              <w:rPr>
                <w:rFonts w:hint="default"/>
                <w:sz w:val="22"/>
              </w:rPr>
            </w:pPr>
            <w:r>
              <w:rPr>
                <w:rFonts w:hint="default"/>
                <w:color w:val="000000"/>
                <w:spacing w:val="0"/>
                <w:w w:val="100"/>
                <w:position w:val="0"/>
                <w:sz w:val="22"/>
                <w:shd w:val="clear" w:color="auto" w:fill="auto"/>
              </w:rPr>
              <w:t>サービス提供責任者</w:t>
            </w:r>
          </w:p>
        </w:tc>
        <w:tc>
          <w:tcPr>
            <w:tcW w:w="312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円</w:t>
            </w:r>
            <w:r>
              <w:rPr>
                <w:rFonts w:hint="default"/>
                <w:color w:val="000000"/>
                <w:spacing w:val="0"/>
                <w:w w:val="100"/>
                <w:position w:val="0"/>
                <w:sz w:val="22"/>
                <w:shd w:val="clear" w:color="auto" w:fill="auto"/>
              </w:rPr>
              <w:t>/h</w:t>
            </w:r>
          </w:p>
        </w:tc>
      </w:tr>
      <w:tr>
        <w:trPr>
          <w:trHeight w:val="360" w:hRule="exact"/>
        </w:trPr>
        <w:tc>
          <w:tcPr>
            <w:tcW w:w="311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20" w:beforeLines="0" w:beforeAutospacing="0" w:after="0" w:afterLines="0" w:afterAutospacing="0" w:line="240" w:lineRule="auto"/>
              <w:ind w:left="57" w:leftChars="0" w:right="0" w:firstLine="0"/>
              <w:jc w:val="center"/>
              <w:rPr>
                <w:rFonts w:hint="default"/>
                <w:sz w:val="22"/>
              </w:rPr>
            </w:pPr>
            <w:r>
              <w:rPr>
                <w:rFonts w:hint="default"/>
                <w:color w:val="000000"/>
                <w:spacing w:val="0"/>
                <w:w w:val="100"/>
                <w:position w:val="0"/>
                <w:sz w:val="22"/>
                <w:shd w:val="clear" w:color="auto" w:fill="auto"/>
              </w:rPr>
              <w:t>その他職員</w:t>
            </w:r>
          </w:p>
        </w:tc>
        <w:tc>
          <w:tcPr>
            <w:tcW w:w="3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円</w:t>
            </w:r>
            <w:r>
              <w:rPr>
                <w:rFonts w:hint="default"/>
                <w:color w:val="000000"/>
                <w:spacing w:val="0"/>
                <w:w w:val="100"/>
                <w:position w:val="0"/>
                <w:sz w:val="22"/>
                <w:shd w:val="clear" w:color="auto" w:fill="auto"/>
              </w:rPr>
              <w:t>/h</w:t>
            </w:r>
          </w:p>
        </w:tc>
      </w:tr>
    </w:tbl>
    <w:p>
      <w:pPr>
        <w:pStyle w:val="18"/>
        <w:keepNext w:val="0"/>
        <w:keepLines w:val="0"/>
        <w:widowControl w:val="0"/>
        <w:shd w:val="clear" w:color="auto" w:fill="auto"/>
        <w:spacing w:before="0" w:beforeLines="0" w:beforeAutospacing="0" w:after="0" w:afterLines="0" w:afterAutospacing="0" w:line="240" w:lineRule="auto"/>
        <w:ind w:left="1200" w:right="0" w:hanging="220"/>
        <w:jc w:val="left"/>
        <w:rPr>
          <w:rFonts w:hint="default"/>
        </w:rPr>
      </w:pPr>
      <w:r>
        <w:rPr>
          <w:rFonts w:hint="default"/>
          <w:color w:val="000000"/>
          <w:spacing w:val="0"/>
          <w:w w:val="100"/>
          <w:position w:val="0"/>
          <w:shd w:val="clear" w:color="auto" w:fill="auto"/>
        </w:rPr>
        <w:t>※</w:t>
      </w:r>
      <w:r>
        <w:rPr>
          <w:rFonts w:hint="default"/>
          <w:color w:val="000000"/>
          <w:spacing w:val="0"/>
          <w:w w:val="100"/>
          <w:position w:val="0"/>
          <w:shd w:val="clear" w:color="auto" w:fill="auto"/>
        </w:rPr>
        <w:t>管理職は、</w:t>
      </w:r>
      <w:r>
        <w:rPr>
          <w:rFonts w:hint="eastAsia"/>
          <w:color w:val="000000"/>
          <w:spacing w:val="0"/>
          <w:w w:val="100"/>
          <w:position w:val="0"/>
          <w:shd w:val="clear" w:color="auto" w:fill="auto"/>
        </w:rPr>
        <w:t>○○</w:t>
      </w:r>
      <w:r>
        <w:rPr>
          <w:rFonts w:hint="default"/>
          <w:color w:val="000000"/>
          <w:spacing w:val="0"/>
          <w:w w:val="100"/>
          <w:position w:val="0"/>
          <w:sz w:val="19"/>
          <w:shd w:val="clear" w:color="auto" w:fill="auto"/>
        </w:rPr>
        <w:t>円</w:t>
      </w:r>
      <w:r>
        <w:rPr>
          <w:rFonts w:hint="default"/>
          <w:color w:val="000000"/>
          <w:spacing w:val="0"/>
          <w:w w:val="100"/>
          <w:position w:val="0"/>
          <w:sz w:val="19"/>
          <w:shd w:val="clear" w:color="auto" w:fill="auto"/>
        </w:rPr>
        <w:t>/h</w:t>
      </w:r>
      <w:r>
        <w:rPr>
          <w:rFonts w:hint="default"/>
          <w:color w:val="000000"/>
          <w:spacing w:val="0"/>
          <w:w w:val="100"/>
          <w:position w:val="0"/>
          <w:shd w:val="clear" w:color="auto" w:fill="auto"/>
        </w:rPr>
        <w:t>とします。</w:t>
      </w:r>
    </w:p>
    <w:p>
      <w:pPr>
        <w:pStyle w:val="18"/>
        <w:keepNext w:val="0"/>
        <w:keepLines w:val="0"/>
        <w:widowControl w:val="0"/>
        <w:shd w:val="clear" w:color="auto" w:fill="auto"/>
        <w:spacing w:before="0" w:beforeLines="0" w:beforeAutospacing="0" w:after="380" w:afterLines="0" w:afterAutospacing="0" w:line="346" w:lineRule="exact"/>
        <w:ind w:left="1200" w:right="0" w:hanging="220"/>
        <w:jc w:val="left"/>
        <w:rPr>
          <w:rFonts w:hint="default"/>
        </w:rPr>
      </w:pPr>
      <w:r>
        <w:rPr>
          <w:rFonts w:hint="default"/>
          <w:color w:val="000000"/>
          <w:spacing w:val="0"/>
          <w:w w:val="100"/>
          <w:position w:val="0"/>
          <w:shd w:val="clear" w:color="auto" w:fill="auto"/>
        </w:rPr>
        <w:t>※</w:t>
      </w:r>
      <w:r>
        <w:rPr>
          <w:rFonts w:hint="default"/>
          <w:color w:val="000000"/>
          <w:spacing w:val="0"/>
          <w:w w:val="100"/>
          <w:position w:val="0"/>
          <w:shd w:val="clear" w:color="auto" w:fill="auto"/>
        </w:rPr>
        <w:t>単価については、毎年</w:t>
      </w:r>
      <w:r>
        <w:rPr>
          <w:rFonts w:hint="eastAsia"/>
          <w:color w:val="000000"/>
          <w:spacing w:val="0"/>
          <w:w w:val="100"/>
          <w:position w:val="0"/>
          <w:shd w:val="clear" w:color="auto" w:fill="auto"/>
        </w:rPr>
        <w:t>８</w:t>
      </w:r>
      <w:r>
        <w:rPr>
          <w:rFonts w:hint="default"/>
          <w:color w:val="000000"/>
          <w:spacing w:val="0"/>
          <w:w w:val="100"/>
          <w:position w:val="0"/>
          <w:shd w:val="clear" w:color="auto" w:fill="auto"/>
        </w:rPr>
        <w:t>月に更新される「介護労働実態調査」の</w:t>
      </w:r>
      <w:r>
        <w:rPr>
          <w:rFonts w:hint="eastAsia"/>
          <w:color w:val="000000"/>
          <w:spacing w:val="0"/>
          <w:w w:val="100"/>
          <w:position w:val="0"/>
          <w:shd w:val="clear" w:color="auto" w:fill="auto"/>
        </w:rPr>
        <w:t>平均</w:t>
      </w:r>
      <w:r>
        <w:rPr>
          <w:rFonts w:hint="default"/>
          <w:color w:val="000000"/>
          <w:spacing w:val="0"/>
          <w:w w:val="100"/>
          <w:position w:val="0"/>
          <w:shd w:val="clear" w:color="auto" w:fill="auto"/>
        </w:rPr>
        <w:t>月給により算定。</w:t>
      </w:r>
    </w:p>
    <w:p>
      <w:pPr>
        <w:pStyle w:val="18"/>
        <w:keepNext w:val="0"/>
        <w:keepLines w:val="0"/>
        <w:widowControl w:val="0"/>
        <w:shd w:val="clear" w:color="auto" w:fill="auto"/>
        <w:spacing w:before="0" w:beforeLines="0" w:beforeAutospacing="0" w:after="120" w:afterLines="0" w:afterAutospacing="0" w:line="240" w:lineRule="auto"/>
        <w:ind w:left="0" w:right="0" w:firstLine="0"/>
        <w:jc w:val="left"/>
        <w:rPr>
          <w:rFonts w:hint="default"/>
          <w:sz w:val="22"/>
        </w:rPr>
      </w:pPr>
      <w:r>
        <w:rPr>
          <w:rFonts w:hint="default"/>
          <w:color w:val="000000"/>
          <w:spacing w:val="0"/>
          <w:w w:val="100"/>
          <w:position w:val="0"/>
          <w:sz w:val="22"/>
          <w:shd w:val="clear" w:color="auto" w:fill="auto"/>
        </w:rPr>
        <w:t>&lt;</w:t>
      </w:r>
      <w:r>
        <w:rPr>
          <w:rFonts w:hint="default"/>
          <w:color w:val="000000"/>
          <w:spacing w:val="0"/>
          <w:w w:val="100"/>
          <w:position w:val="0"/>
          <w:sz w:val="22"/>
          <w:shd w:val="clear" w:color="auto" w:fill="auto"/>
        </w:rPr>
        <w:t>参考</w:t>
      </w:r>
      <w:r>
        <w:rPr>
          <w:rFonts w:hint="default"/>
          <w:color w:val="000000"/>
          <w:spacing w:val="0"/>
          <w:w w:val="100"/>
          <w:position w:val="0"/>
          <w:sz w:val="22"/>
          <w:shd w:val="clear" w:color="auto" w:fill="auto"/>
        </w:rPr>
        <w:t>&gt;</w:t>
      </w:r>
    </w:p>
    <w:p>
      <w:pPr>
        <w:pStyle w:val="18"/>
        <w:keepNext w:val="0"/>
        <w:keepLines w:val="0"/>
        <w:widowControl w:val="0"/>
        <w:shd w:val="clear" w:color="auto" w:fill="auto"/>
        <w:spacing w:before="0" w:beforeLines="0" w:beforeAutospacing="0" w:after="0" w:afterLines="0" w:afterAutospacing="0" w:line="240" w:lineRule="auto"/>
        <w:ind w:left="220" w:right="0" w:firstLine="200"/>
        <w:jc w:val="both"/>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時間外勤務手当単価設定の考え方】</w:t>
      </w:r>
      <w:r>
        <w:rPr>
          <w:rFonts w:hint="default"/>
          <w:color w:val="000000"/>
          <w:spacing w:val="0"/>
          <w:w w:val="100"/>
          <w:position w:val="0"/>
          <w:sz w:val="22"/>
          <w:shd w:val="clear" w:color="auto" w:fill="auto"/>
        </w:rPr>
        <w:t>«</w:t>
      </w:r>
      <w:r>
        <w:rPr>
          <w:rFonts w:hint="default"/>
          <w:color w:val="000000"/>
          <w:spacing w:val="0"/>
          <w:w w:val="100"/>
          <w:position w:val="0"/>
          <w:sz w:val="22"/>
          <w:shd w:val="clear" w:color="auto" w:fill="auto"/>
        </w:rPr>
        <w:t>計算方法</w:t>
      </w:r>
      <w:r>
        <w:rPr>
          <w:rFonts w:hint="default"/>
          <w:color w:val="000000"/>
          <w:spacing w:val="0"/>
          <w:w w:val="100"/>
          <w:position w:val="0"/>
          <w:sz w:val="22"/>
          <w:shd w:val="clear" w:color="auto" w:fill="auto"/>
        </w:rPr>
        <w:t>(100</w:t>
      </w:r>
      <w:r>
        <w:rPr>
          <w:rFonts w:hint="default"/>
          <w:color w:val="000000"/>
          <w:spacing w:val="0"/>
          <w:w w:val="100"/>
          <w:position w:val="0"/>
          <w:sz w:val="22"/>
          <w:shd w:val="clear" w:color="auto" w:fill="auto"/>
        </w:rPr>
        <w:t>円以上切り上げ</w:t>
      </w:r>
      <w:r>
        <w:rPr>
          <w:rFonts w:hint="default"/>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0" w:afterLines="0" w:afterAutospacing="0" w:line="454" w:lineRule="exact"/>
        <w:ind w:left="1656" w:right="0" w:firstLine="0"/>
        <w:jc w:val="left"/>
        <w:rPr>
          <w:rFonts w:hint="default"/>
          <w:sz w:val="22"/>
        </w:rPr>
      </w:pPr>
      <w:r>
        <w:rPr>
          <w:rFonts w:hint="eastAsia"/>
          <w:color w:val="000000"/>
          <w:spacing w:val="0"/>
          <w:w w:val="100"/>
          <w:position w:val="0"/>
          <w:sz w:val="22"/>
          <w:u w:val="single" w:color="auto"/>
          <w:shd w:val="clear" w:color="auto" w:fill="auto"/>
        </w:rPr>
        <w:t>平</w:t>
      </w:r>
      <w:r>
        <w:rPr>
          <w:rFonts w:hint="default"/>
          <w:color w:val="000000"/>
          <w:spacing w:val="0"/>
          <w:w w:val="100"/>
          <w:position w:val="0"/>
          <w:sz w:val="22"/>
          <w:u w:val="single" w:color="auto"/>
          <w:shd w:val="clear" w:color="auto" w:fill="auto"/>
        </w:rPr>
        <w:t>均月給：〇〇〇円</w:t>
      </w:r>
      <w:r>
        <w:rPr>
          <w:rFonts w:hint="eastAsia"/>
          <w:color w:val="000000"/>
          <w:spacing w:val="0"/>
          <w:w w:val="100"/>
          <w:position w:val="0"/>
          <w:sz w:val="22"/>
          <w:u w:val="single" w:color="auto"/>
          <w:shd w:val="clear" w:color="auto" w:fill="auto"/>
        </w:rPr>
        <w:t>×</w:t>
      </w:r>
      <w:r>
        <w:rPr>
          <w:rFonts w:hint="eastAsia"/>
          <w:color w:val="000000"/>
          <w:spacing w:val="0"/>
          <w:w w:val="100"/>
          <w:position w:val="0"/>
          <w:sz w:val="22"/>
          <w:u w:val="single" w:color="auto"/>
          <w:shd w:val="clear" w:color="auto" w:fill="auto"/>
        </w:rPr>
        <w:t>1.5</w:t>
      </w:r>
      <w:r>
        <w:rPr>
          <w:rFonts w:hint="default"/>
          <w:color w:val="000000"/>
          <w:spacing w:val="0"/>
          <w:w w:val="100"/>
          <w:position w:val="0"/>
          <w:sz w:val="22"/>
          <w:u w:val="single" w:color="auto"/>
          <w:shd w:val="clear" w:color="auto" w:fill="auto"/>
        </w:rPr>
        <w:t xml:space="preserve"> </w:t>
      </w:r>
      <w:r>
        <w:rPr>
          <w:rFonts w:hint="eastAsia"/>
          <w:color w:val="000000"/>
          <w:spacing w:val="0"/>
          <w:w w:val="100"/>
          <w:position w:val="0"/>
          <w:sz w:val="22"/>
          <w:u w:val="single" w:color="auto"/>
          <w:shd w:val="clear" w:color="auto" w:fill="auto"/>
        </w:rPr>
        <w:t>（</w:t>
      </w:r>
      <w:r>
        <w:rPr>
          <w:rFonts w:hint="default"/>
          <w:color w:val="000000"/>
          <w:spacing w:val="0"/>
          <w:w w:val="100"/>
          <w:position w:val="0"/>
          <w:sz w:val="22"/>
          <w:u w:val="single" w:color="auto"/>
          <w:shd w:val="clear" w:color="auto" w:fill="auto"/>
        </w:rPr>
        <w:t>超過勤務週休日深夜支給割合</w:t>
      </w:r>
      <w:r>
        <w:rPr>
          <w:rFonts w:hint="eastAsia"/>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0" w:afterLines="0" w:afterAutospacing="0" w:line="454" w:lineRule="exact"/>
        <w:ind w:left="0" w:leftChars="0" w:right="0" w:rightChars="0" w:firstLine="1710" w:firstLineChars="900"/>
        <w:jc w:val="left"/>
        <w:rPr>
          <w:rFonts w:hint="default"/>
          <w:sz w:val="22"/>
        </w:rPr>
      </w:pPr>
      <w:r>
        <w:rPr>
          <w:rFonts w:hint="eastAsia"/>
          <w:color w:val="000000"/>
          <w:spacing w:val="0"/>
          <w:w w:val="100"/>
          <w:position w:val="0"/>
          <w:sz w:val="22"/>
          <w:shd w:val="clear" w:color="auto" w:fill="auto"/>
        </w:rPr>
        <w:t>月の</w:t>
      </w:r>
      <w:r>
        <w:rPr>
          <w:rFonts w:hint="default"/>
          <w:color w:val="000000"/>
          <w:spacing w:val="0"/>
          <w:w w:val="100"/>
          <w:position w:val="0"/>
          <w:sz w:val="22"/>
          <w:shd w:val="clear" w:color="auto" w:fill="auto"/>
        </w:rPr>
        <w:t>勤務日数</w:t>
      </w:r>
      <w:r>
        <w:rPr>
          <w:rFonts w:hint="eastAsia"/>
          <w:color w:val="000000"/>
          <w:spacing w:val="0"/>
          <w:w w:val="100"/>
          <w:position w:val="0"/>
          <w:sz w:val="22"/>
          <w:shd w:val="clear" w:color="auto" w:fill="auto"/>
        </w:rPr>
        <w:t>：</w:t>
      </w:r>
      <w:r>
        <w:rPr>
          <w:rFonts w:hint="eastAsia"/>
          <w:color w:val="000000"/>
          <w:spacing w:val="0"/>
          <w:w w:val="100"/>
          <w:position w:val="0"/>
          <w:sz w:val="22"/>
          <w:shd w:val="clear" w:color="auto" w:fill="auto"/>
        </w:rPr>
        <w:t>21</w:t>
      </w:r>
      <w:r>
        <w:rPr>
          <w:rFonts w:hint="default"/>
          <w:color w:val="000000"/>
          <w:spacing w:val="0"/>
          <w:w w:val="100"/>
          <w:position w:val="0"/>
          <w:sz w:val="22"/>
          <w:shd w:val="clear" w:color="auto" w:fill="auto"/>
        </w:rPr>
        <w:t>日</w:t>
      </w:r>
      <w:r>
        <w:rPr>
          <w:rFonts w:hint="eastAsia"/>
          <w:color w:val="000000"/>
          <w:spacing w:val="0"/>
          <w:w w:val="100"/>
          <w:position w:val="0"/>
          <w:sz w:val="22"/>
          <w:shd w:val="clear" w:color="auto" w:fill="auto"/>
        </w:rPr>
        <w:t>×１</w:t>
      </w:r>
      <w:r>
        <w:rPr>
          <w:rFonts w:hint="default"/>
          <w:color w:val="000000"/>
          <w:spacing w:val="0"/>
          <w:w w:val="100"/>
          <w:position w:val="0"/>
          <w:sz w:val="22"/>
          <w:shd w:val="clear" w:color="auto" w:fill="auto"/>
        </w:rPr>
        <w:t>日あたりの勤務時間</w:t>
      </w:r>
      <w:r>
        <w:rPr>
          <w:rFonts w:hint="eastAsia"/>
          <w:color w:val="000000"/>
          <w:spacing w:val="0"/>
          <w:w w:val="100"/>
          <w:position w:val="0"/>
          <w:sz w:val="22"/>
          <w:shd w:val="clear" w:color="auto" w:fill="auto"/>
        </w:rPr>
        <w:t>：８</w:t>
      </w:r>
      <w:r>
        <w:rPr>
          <w:rFonts w:hint="default"/>
          <w:color w:val="000000"/>
          <w:spacing w:val="0"/>
          <w:w w:val="100"/>
          <w:position w:val="0"/>
          <w:sz w:val="22"/>
          <w:shd w:val="clear" w:color="auto" w:fill="auto"/>
        </w:rPr>
        <w:t>時間</w:t>
      </w:r>
    </w:p>
    <w:tbl>
      <w:tblPr>
        <w:tblStyle w:val="11"/>
        <w:jc w:val="center"/>
        <w:tblInd w:w="0" w:type="dxa"/>
        <w:tblLayout w:type="fixed"/>
        <w:tblLook w:firstRow="1" w:lastRow="1" w:firstColumn="1" w:lastColumn="1" w:noHBand="0" w:noVBand="0" w:val="01E0"/>
      </w:tblPr>
      <w:tblGrid>
        <w:gridCol w:w="4049"/>
        <w:gridCol w:w="2517"/>
      </w:tblGrid>
      <w:tr>
        <w:trPr>
          <w:trHeight w:val="295" w:hRule="exact"/>
        </w:trPr>
        <w:tc>
          <w:tcPr>
            <w:tcW w:w="404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区分</w:t>
            </w:r>
          </w:p>
        </w:tc>
        <w:tc>
          <w:tcPr>
            <w:tcW w:w="251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平均月給額</w:t>
            </w:r>
          </w:p>
        </w:tc>
      </w:tr>
      <w:tr>
        <w:trPr>
          <w:trHeight w:val="274" w:hRule="exact"/>
        </w:trPr>
        <w:tc>
          <w:tcPr>
            <w:tcW w:w="404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32"/>
              <w:keepNext w:val="0"/>
              <w:keepLines w:val="0"/>
              <w:widowControl w:val="0"/>
              <w:shd w:val="clear" w:color="auto" w:fill="auto"/>
              <w:spacing w:before="0" w:beforeLines="0" w:beforeAutospacing="0" w:after="0" w:afterLines="0" w:afterAutospacing="0" w:line="240" w:lineRule="auto"/>
              <w:ind w:left="260" w:right="0" w:firstLine="0"/>
              <w:jc w:val="left"/>
              <w:rPr>
                <w:rFonts w:hint="default"/>
                <w:sz w:val="22"/>
              </w:rPr>
            </w:pPr>
            <w:r>
              <w:rPr>
                <w:rFonts w:hint="default"/>
                <w:color w:val="000000"/>
                <w:spacing w:val="0"/>
                <w:w w:val="100"/>
                <w:position w:val="0"/>
                <w:sz w:val="22"/>
                <w:shd w:val="clear" w:color="auto" w:fill="auto"/>
              </w:rPr>
              <w:t>相談員</w:t>
            </w:r>
          </w:p>
        </w:tc>
        <w:tc>
          <w:tcPr>
            <w:tcW w:w="251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32"/>
              <w:keepNext w:val="0"/>
              <w:keepLines w:val="0"/>
              <w:widowControl w:val="0"/>
              <w:shd w:val="clear" w:color="auto" w:fill="auto"/>
              <w:spacing w:before="0" w:beforeLines="0" w:beforeAutospacing="0" w:after="0" w:afterLines="0" w:afterAutospacing="0" w:line="240" w:lineRule="auto"/>
              <w:ind w:left="0" w:leftChars="0" w:right="1" w:rightChars="0" w:firstLine="0" w:firstLineChars="0"/>
              <w:jc w:val="center"/>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円</w:t>
            </w:r>
          </w:p>
        </w:tc>
      </w:tr>
      <w:tr>
        <w:trPr>
          <w:trHeight w:val="274" w:hRule="exact"/>
        </w:trPr>
        <w:tc>
          <w:tcPr>
            <w:tcW w:w="404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32"/>
              <w:keepNext w:val="0"/>
              <w:keepLines w:val="0"/>
              <w:widowControl w:val="0"/>
              <w:shd w:val="clear" w:color="auto" w:fill="auto"/>
              <w:spacing w:before="0" w:beforeLines="0" w:beforeAutospacing="0" w:after="0" w:afterLines="0" w:afterAutospacing="0" w:line="240" w:lineRule="auto"/>
              <w:ind w:left="260" w:right="0" w:firstLine="0"/>
              <w:jc w:val="left"/>
              <w:rPr>
                <w:rFonts w:hint="default"/>
                <w:sz w:val="22"/>
              </w:rPr>
            </w:pPr>
            <w:r>
              <w:rPr>
                <w:rFonts w:hint="default"/>
                <w:color w:val="000000"/>
                <w:spacing w:val="0"/>
                <w:w w:val="100"/>
                <w:position w:val="0"/>
                <w:sz w:val="22"/>
                <w:shd w:val="clear" w:color="auto" w:fill="auto"/>
              </w:rPr>
              <w:t>看護職員</w:t>
            </w:r>
          </w:p>
        </w:tc>
        <w:tc>
          <w:tcPr>
            <w:tcW w:w="251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32"/>
              <w:keepNext w:val="0"/>
              <w:keepLines w:val="0"/>
              <w:widowControl w:val="0"/>
              <w:shd w:val="clear" w:color="auto" w:fill="auto"/>
              <w:spacing w:before="0" w:beforeLines="0" w:beforeAutospacing="0" w:after="0" w:afterLines="0" w:afterAutospacing="0" w:line="240" w:lineRule="auto"/>
              <w:ind w:left="0" w:leftChars="0" w:right="1" w:rightChars="0" w:firstLine="0" w:firstLineChars="0"/>
              <w:jc w:val="center"/>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円</w:t>
            </w:r>
          </w:p>
        </w:tc>
      </w:tr>
      <w:tr>
        <w:trPr>
          <w:trHeight w:val="274" w:hRule="exact"/>
        </w:trPr>
        <w:tc>
          <w:tcPr>
            <w:tcW w:w="404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32"/>
              <w:keepNext w:val="0"/>
              <w:keepLines w:val="0"/>
              <w:widowControl w:val="0"/>
              <w:shd w:val="clear" w:color="auto" w:fill="auto"/>
              <w:spacing w:before="0" w:beforeLines="0" w:beforeAutospacing="0" w:after="0" w:afterLines="0" w:afterAutospacing="0" w:line="240" w:lineRule="auto"/>
              <w:ind w:left="260" w:right="0" w:firstLine="0"/>
              <w:jc w:val="left"/>
              <w:rPr>
                <w:rFonts w:hint="default"/>
                <w:sz w:val="22"/>
              </w:rPr>
            </w:pPr>
            <w:r>
              <w:rPr>
                <w:rFonts w:hint="default"/>
                <w:color w:val="000000"/>
                <w:spacing w:val="0"/>
                <w:w w:val="100"/>
                <w:position w:val="0"/>
                <w:sz w:val="22"/>
                <w:shd w:val="clear" w:color="auto" w:fill="auto"/>
              </w:rPr>
              <w:t>介護職員</w:t>
            </w:r>
          </w:p>
        </w:tc>
        <w:tc>
          <w:tcPr>
            <w:tcW w:w="251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32"/>
              <w:keepNext w:val="0"/>
              <w:keepLines w:val="0"/>
              <w:widowControl w:val="0"/>
              <w:shd w:val="clear" w:color="auto" w:fill="auto"/>
              <w:spacing w:before="0" w:beforeLines="0" w:beforeAutospacing="0" w:after="0" w:afterLines="0" w:afterAutospacing="0" w:line="240" w:lineRule="auto"/>
              <w:ind w:left="0" w:leftChars="0" w:right="1" w:rightChars="0" w:firstLine="0" w:firstLineChars="0"/>
              <w:jc w:val="center"/>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円</w:t>
            </w:r>
          </w:p>
        </w:tc>
      </w:tr>
      <w:tr>
        <w:trPr>
          <w:trHeight w:val="281" w:hRule="exact"/>
        </w:trPr>
        <w:tc>
          <w:tcPr>
            <w:tcW w:w="404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32"/>
              <w:keepNext w:val="0"/>
              <w:keepLines w:val="0"/>
              <w:widowControl w:val="0"/>
              <w:shd w:val="clear" w:color="auto" w:fill="auto"/>
              <w:spacing w:before="0" w:beforeLines="0" w:beforeAutospacing="0" w:after="0" w:afterLines="0" w:afterAutospacing="0" w:line="240" w:lineRule="auto"/>
              <w:ind w:left="260" w:right="0" w:firstLine="0"/>
              <w:jc w:val="left"/>
              <w:rPr>
                <w:rFonts w:hint="default"/>
                <w:sz w:val="22"/>
              </w:rPr>
            </w:pPr>
            <w:r>
              <w:rPr>
                <w:rFonts w:hint="default"/>
                <w:color w:val="000000"/>
                <w:spacing w:val="0"/>
                <w:w w:val="100"/>
                <w:position w:val="0"/>
                <w:sz w:val="22"/>
                <w:shd w:val="clear" w:color="auto" w:fill="auto"/>
              </w:rPr>
              <w:t>管理栄養士</w:t>
            </w:r>
            <w:r>
              <w:rPr>
                <w:rFonts w:hint="default"/>
                <w:color w:val="000000"/>
                <w:spacing w:val="0"/>
                <w:w w:val="100"/>
                <w:position w:val="0"/>
                <w:sz w:val="22"/>
                <w:shd w:val="clear" w:color="auto" w:fill="auto"/>
              </w:rPr>
              <w:t>•</w:t>
            </w:r>
            <w:r>
              <w:rPr>
                <w:rFonts w:hint="default"/>
                <w:color w:val="000000"/>
                <w:spacing w:val="0"/>
                <w:w w:val="100"/>
                <w:position w:val="0"/>
                <w:sz w:val="22"/>
                <w:shd w:val="clear" w:color="auto" w:fill="auto"/>
              </w:rPr>
              <w:t>栄養士</w:t>
            </w:r>
          </w:p>
        </w:tc>
        <w:tc>
          <w:tcPr>
            <w:tcW w:w="251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32"/>
              <w:keepNext w:val="0"/>
              <w:keepLines w:val="0"/>
              <w:widowControl w:val="0"/>
              <w:shd w:val="clear" w:color="auto" w:fill="auto"/>
              <w:spacing w:before="0" w:beforeLines="0" w:beforeAutospacing="0" w:after="0" w:afterLines="0" w:afterAutospacing="0" w:line="240" w:lineRule="auto"/>
              <w:ind w:left="0" w:leftChars="0" w:right="1" w:rightChars="0" w:firstLine="0" w:firstLineChars="0"/>
              <w:jc w:val="center"/>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円</w:t>
            </w:r>
          </w:p>
        </w:tc>
      </w:tr>
      <w:tr>
        <w:trPr>
          <w:trHeight w:val="274" w:hRule="exact"/>
        </w:trPr>
        <w:tc>
          <w:tcPr>
            <w:tcW w:w="404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32"/>
              <w:keepNext w:val="0"/>
              <w:keepLines w:val="0"/>
              <w:widowControl w:val="0"/>
              <w:shd w:val="clear" w:color="auto" w:fill="auto"/>
              <w:spacing w:before="0" w:beforeLines="0" w:beforeAutospacing="0" w:after="0" w:afterLines="0" w:afterAutospacing="0" w:line="240" w:lineRule="auto"/>
              <w:ind w:left="260" w:right="0" w:firstLine="0"/>
              <w:jc w:val="left"/>
              <w:rPr>
                <w:rFonts w:hint="default"/>
                <w:sz w:val="22"/>
              </w:rPr>
            </w:pPr>
            <w:r>
              <w:rPr>
                <w:rFonts w:hint="default"/>
                <w:color w:val="000000"/>
                <w:spacing w:val="0"/>
                <w:w w:val="100"/>
                <w:position w:val="0"/>
                <w:sz w:val="22"/>
                <w:shd w:val="clear" w:color="auto" w:fill="auto"/>
              </w:rPr>
              <w:t>介護支援専門員</w:t>
            </w:r>
          </w:p>
        </w:tc>
        <w:tc>
          <w:tcPr>
            <w:tcW w:w="251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32"/>
              <w:keepNext w:val="0"/>
              <w:keepLines w:val="0"/>
              <w:widowControl w:val="0"/>
              <w:shd w:val="clear" w:color="auto" w:fill="auto"/>
              <w:spacing w:before="0" w:beforeLines="0" w:beforeAutospacing="0" w:after="0" w:afterLines="0" w:afterAutospacing="0" w:line="240" w:lineRule="auto"/>
              <w:ind w:left="0" w:leftChars="0" w:right="1" w:rightChars="0" w:firstLine="0" w:firstLineChars="0"/>
              <w:jc w:val="center"/>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円</w:t>
            </w:r>
          </w:p>
        </w:tc>
      </w:tr>
      <w:tr>
        <w:trPr>
          <w:trHeight w:val="274" w:hRule="exact"/>
        </w:trPr>
        <w:tc>
          <w:tcPr>
            <w:tcW w:w="404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32"/>
              <w:keepNext w:val="0"/>
              <w:keepLines w:val="0"/>
              <w:widowControl w:val="0"/>
              <w:shd w:val="clear" w:color="auto" w:fill="auto"/>
              <w:tabs>
                <w:tab w:val="left" w:leader="none" w:pos="2434"/>
              </w:tabs>
              <w:spacing w:before="0" w:beforeLines="0" w:beforeAutospacing="0" w:after="0" w:afterLines="0" w:afterAutospacing="0" w:line="240" w:lineRule="auto"/>
              <w:ind w:left="260" w:right="0" w:firstLine="0"/>
              <w:jc w:val="both"/>
              <w:rPr>
                <w:rFonts w:hint="default"/>
                <w:sz w:val="22"/>
              </w:rPr>
            </w:pPr>
            <w:r>
              <w:rPr>
                <w:rFonts w:hint="default"/>
                <w:color w:val="000000"/>
                <w:spacing w:val="0"/>
                <w:w w:val="100"/>
                <w:position w:val="0"/>
                <w:sz w:val="22"/>
                <w:shd w:val="clear" w:color="auto" w:fill="auto"/>
              </w:rPr>
              <w:t>作業、理学、言語療法士</w:t>
            </w:r>
          </w:p>
        </w:tc>
        <w:tc>
          <w:tcPr>
            <w:tcW w:w="251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32"/>
              <w:keepNext w:val="0"/>
              <w:keepLines w:val="0"/>
              <w:widowControl w:val="0"/>
              <w:shd w:val="clear" w:color="auto" w:fill="auto"/>
              <w:spacing w:before="0" w:beforeLines="0" w:beforeAutospacing="0" w:after="0" w:afterLines="0" w:afterAutospacing="0" w:line="240" w:lineRule="auto"/>
              <w:ind w:left="0" w:leftChars="0" w:right="1" w:rightChars="0" w:firstLine="0" w:firstLineChars="0"/>
              <w:jc w:val="center"/>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円</w:t>
            </w:r>
          </w:p>
        </w:tc>
      </w:tr>
      <w:tr>
        <w:trPr>
          <w:trHeight w:val="281" w:hRule="exact"/>
        </w:trPr>
        <w:tc>
          <w:tcPr>
            <w:tcW w:w="404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32"/>
              <w:keepNext w:val="0"/>
              <w:keepLines w:val="0"/>
              <w:widowControl w:val="0"/>
              <w:shd w:val="clear" w:color="auto" w:fill="auto"/>
              <w:spacing w:before="0" w:beforeLines="0" w:beforeAutospacing="0" w:after="0" w:afterLines="0" w:afterAutospacing="0" w:line="240" w:lineRule="auto"/>
              <w:ind w:left="260" w:right="0" w:firstLine="0"/>
              <w:jc w:val="left"/>
              <w:rPr>
                <w:rFonts w:hint="default"/>
                <w:sz w:val="22"/>
              </w:rPr>
            </w:pPr>
            <w:r>
              <w:rPr>
                <w:rFonts w:hint="default"/>
                <w:color w:val="000000"/>
                <w:spacing w:val="0"/>
                <w:w w:val="100"/>
                <w:position w:val="0"/>
                <w:sz w:val="22"/>
                <w:shd w:val="clear" w:color="auto" w:fill="auto"/>
              </w:rPr>
              <w:t>サービス提供責任者</w:t>
            </w:r>
          </w:p>
        </w:tc>
        <w:tc>
          <w:tcPr>
            <w:tcW w:w="251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32"/>
              <w:keepNext w:val="0"/>
              <w:keepLines w:val="0"/>
              <w:widowControl w:val="0"/>
              <w:shd w:val="clear" w:color="auto" w:fill="auto"/>
              <w:spacing w:before="0" w:beforeLines="0" w:beforeAutospacing="0" w:after="0" w:afterLines="0" w:afterAutospacing="0" w:line="240" w:lineRule="auto"/>
              <w:ind w:left="0" w:leftChars="0" w:right="101" w:rightChars="0" w:firstLine="0" w:firstLineChars="0"/>
              <w:jc w:val="center"/>
              <w:rPr>
                <w:rFonts w:hint="default"/>
                <w:sz w:val="22"/>
              </w:rPr>
            </w:pPr>
            <w:r>
              <w:rPr>
                <w:rFonts w:hint="default"/>
                <w:color w:val="000000"/>
                <w:spacing w:val="0"/>
                <w:w w:val="100"/>
                <w:position w:val="0"/>
                <w:sz w:val="22"/>
                <w:shd w:val="clear" w:color="auto" w:fill="auto"/>
              </w:rPr>
              <w:t xml:space="preserve"> </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円</w:t>
            </w:r>
          </w:p>
        </w:tc>
      </w:tr>
      <w:tr>
        <w:trPr>
          <w:trHeight w:val="274" w:hRule="exact"/>
        </w:trPr>
        <w:tc>
          <w:tcPr>
            <w:tcW w:w="404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32"/>
              <w:keepNext w:val="0"/>
              <w:keepLines w:val="0"/>
              <w:widowControl w:val="0"/>
              <w:shd w:val="clear" w:color="auto" w:fill="auto"/>
              <w:spacing w:before="0" w:beforeLines="0" w:beforeAutospacing="0" w:after="0" w:afterLines="0" w:afterAutospacing="0" w:line="240" w:lineRule="auto"/>
              <w:ind w:left="260" w:right="0" w:firstLine="0"/>
              <w:jc w:val="left"/>
              <w:rPr>
                <w:rFonts w:hint="default"/>
                <w:sz w:val="22"/>
              </w:rPr>
            </w:pPr>
            <w:r>
              <w:rPr>
                <w:rFonts w:hint="default"/>
                <w:color w:val="000000"/>
                <w:spacing w:val="0"/>
                <w:w w:val="100"/>
                <w:position w:val="0"/>
                <w:sz w:val="22"/>
                <w:shd w:val="clear" w:color="auto" w:fill="auto"/>
              </w:rPr>
              <w:t>その他職員</w:t>
            </w:r>
            <w:r>
              <w:rPr>
                <w:rFonts w:hint="default"/>
                <w:color w:val="000000"/>
                <w:spacing w:val="0"/>
                <w:w w:val="100"/>
                <w:position w:val="0"/>
                <w:sz w:val="22"/>
                <w:shd w:val="clear" w:color="auto" w:fill="auto"/>
              </w:rPr>
              <w:t>(</w:t>
            </w:r>
            <w:r>
              <w:rPr>
                <w:rFonts w:hint="default"/>
                <w:color w:val="000000"/>
                <w:spacing w:val="0"/>
                <w:w w:val="100"/>
                <w:position w:val="0"/>
                <w:sz w:val="22"/>
                <w:shd w:val="clear" w:color="auto" w:fill="auto"/>
              </w:rPr>
              <w:t>管理職を除く平均月給</w:t>
            </w:r>
            <w:r>
              <w:rPr>
                <w:rFonts w:hint="default"/>
                <w:color w:val="000000"/>
                <w:spacing w:val="0"/>
                <w:w w:val="100"/>
                <w:position w:val="0"/>
                <w:sz w:val="22"/>
                <w:shd w:val="clear" w:color="auto" w:fill="auto"/>
              </w:rPr>
              <w:t>)</w:t>
            </w:r>
          </w:p>
        </w:tc>
        <w:tc>
          <w:tcPr>
            <w:tcW w:w="251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32"/>
              <w:keepNext w:val="0"/>
              <w:keepLines w:val="0"/>
              <w:widowControl w:val="0"/>
              <w:shd w:val="clear" w:color="auto" w:fill="auto"/>
              <w:spacing w:before="0" w:beforeLines="0" w:beforeAutospacing="0" w:after="0" w:afterLines="0" w:afterAutospacing="0" w:line="240" w:lineRule="auto"/>
              <w:ind w:left="0" w:leftChars="0" w:right="1" w:rightChars="0" w:firstLine="0" w:firstLineChars="0"/>
              <w:jc w:val="center"/>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円</w:t>
            </w:r>
          </w:p>
        </w:tc>
      </w:tr>
      <w:tr>
        <w:trPr>
          <w:trHeight w:val="288" w:hRule="exact"/>
        </w:trPr>
        <w:tc>
          <w:tcPr>
            <w:tcW w:w="404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bottom"/>
          </w:tcPr>
          <w:p>
            <w:pPr>
              <w:pStyle w:val="32"/>
              <w:keepNext w:val="0"/>
              <w:keepLines w:val="0"/>
              <w:widowControl w:val="0"/>
              <w:shd w:val="clear" w:color="auto" w:fill="auto"/>
              <w:spacing w:before="0" w:beforeLines="0" w:beforeAutospacing="0" w:after="0" w:afterLines="0" w:afterAutospacing="0" w:line="240" w:lineRule="auto"/>
              <w:ind w:left="260" w:right="0" w:firstLine="0"/>
              <w:jc w:val="left"/>
              <w:rPr>
                <w:rFonts w:hint="default"/>
                <w:sz w:val="22"/>
              </w:rPr>
            </w:pPr>
            <w:r>
              <w:rPr>
                <w:rFonts w:hint="default"/>
                <w:color w:val="000000"/>
                <w:spacing w:val="0"/>
                <w:w w:val="100"/>
                <w:position w:val="0"/>
                <w:sz w:val="22"/>
                <w:shd w:val="clear" w:color="auto" w:fill="auto"/>
              </w:rPr>
              <w:t>管理職</w:t>
            </w:r>
          </w:p>
        </w:tc>
        <w:tc>
          <w:tcPr>
            <w:tcW w:w="2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bottom"/>
          </w:tcPr>
          <w:p>
            <w:pPr>
              <w:pStyle w:val="32"/>
              <w:keepNext w:val="0"/>
              <w:keepLines w:val="0"/>
              <w:widowControl w:val="0"/>
              <w:shd w:val="clear" w:color="auto" w:fill="auto"/>
              <w:spacing w:before="0" w:beforeLines="0" w:beforeAutospacing="0" w:after="0" w:afterLines="0" w:afterAutospacing="0" w:line="240" w:lineRule="auto"/>
              <w:ind w:left="0" w:leftChars="0" w:right="1" w:rightChars="0" w:firstLine="0" w:firstLineChars="0"/>
              <w:jc w:val="center"/>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円</w:t>
            </w:r>
          </w:p>
        </w:tc>
      </w:tr>
    </w:tbl>
    <w:p>
      <w:pPr>
        <w:pStyle w:val="31"/>
        <w:keepNext w:val="0"/>
        <w:keepLines w:val="0"/>
        <w:widowControl w:val="0"/>
        <w:shd w:val="clear" w:color="auto" w:fill="auto"/>
        <w:spacing w:before="0" w:beforeLines="0" w:beforeAutospacing="0" w:after="0" w:afterLines="0" w:afterAutospacing="0" w:line="240" w:lineRule="auto"/>
        <w:ind w:left="151" w:right="0" w:firstLine="0"/>
        <w:jc w:val="left"/>
        <w:rPr>
          <w:rFonts w:hint="default"/>
          <w:sz w:val="19"/>
        </w:rPr>
      </w:pPr>
      <w:r>
        <w:rPr>
          <w:rFonts w:hint="default"/>
          <w:color w:val="000000"/>
          <w:spacing w:val="0"/>
          <w:w w:val="100"/>
          <w:position w:val="0"/>
          <w:sz w:val="19"/>
          <w:shd w:val="clear" w:color="auto" w:fill="auto"/>
        </w:rPr>
        <w:t>※</w:t>
      </w:r>
      <w:r>
        <w:rPr>
          <w:rFonts w:hint="default"/>
          <w:color w:val="000000"/>
          <w:spacing w:val="0"/>
          <w:w w:val="100"/>
          <w:position w:val="0"/>
          <w:sz w:val="19"/>
          <w:shd w:val="clear" w:color="auto" w:fill="auto"/>
        </w:rPr>
        <w:t>平均月給は、公益財団法人介護労働安定センター発行の「介護労働実態調査」による</w:t>
      </w:r>
    </w:p>
    <w:p>
      <w:pPr>
        <w:pStyle w:val="0"/>
        <w:widowControl w:val="0"/>
        <w:spacing w:after="519" w:afterLines="0" w:afterAutospacing="0" w:line="1" w:lineRule="exact"/>
        <w:rPr>
          <w:rFonts w:hint="default"/>
        </w:rPr>
      </w:pPr>
    </w:p>
    <w:p>
      <w:pPr>
        <w:pStyle w:val="18"/>
        <w:keepNext w:val="0"/>
        <w:keepLines w:val="0"/>
        <w:widowControl w:val="0"/>
        <w:numPr>
          <w:ilvl w:val="0"/>
          <w:numId w:val="4"/>
        </w:numPr>
        <w:shd w:val="clear" w:color="auto" w:fill="auto"/>
        <w:tabs>
          <w:tab w:val="left" w:leader="none" w:pos="387"/>
        </w:tabs>
        <w:spacing w:before="0" w:beforeLines="0" w:beforeAutospacing="0" w:after="0" w:afterLines="0" w:afterAutospacing="0" w:line="240" w:lineRule="auto"/>
        <w:ind w:left="0" w:right="0" w:firstLine="0"/>
        <w:jc w:val="left"/>
        <w:rPr>
          <w:rFonts w:hint="default"/>
          <w:sz w:val="22"/>
        </w:rPr>
      </w:pPr>
      <w:r>
        <w:rPr>
          <w:rFonts w:hint="default"/>
          <w:color w:val="000000"/>
          <w:spacing w:val="0"/>
          <w:w w:val="100"/>
          <w:position w:val="0"/>
          <w:sz w:val="22"/>
          <w:shd w:val="clear" w:color="auto" w:fill="auto"/>
        </w:rPr>
        <w:t>避難者及び介助者に提供した食</w:t>
      </w:r>
      <w:r>
        <w:rPr>
          <w:rFonts w:hint="eastAsia"/>
          <w:color w:val="000000"/>
          <w:spacing w:val="0"/>
          <w:w w:val="100"/>
          <w:position w:val="0"/>
          <w:sz w:val="22"/>
          <w:shd w:val="clear" w:color="auto" w:fill="auto"/>
        </w:rPr>
        <w:t>料</w:t>
      </w:r>
      <w:r>
        <w:rPr>
          <w:rFonts w:hint="default"/>
          <w:color w:val="000000"/>
          <w:spacing w:val="0"/>
          <w:w w:val="100"/>
          <w:position w:val="0"/>
          <w:sz w:val="22"/>
          <w:shd w:val="clear" w:color="auto" w:fill="auto"/>
        </w:rPr>
        <w:t>費について</w:t>
      </w:r>
    </w:p>
    <w:p>
      <w:pPr>
        <w:pStyle w:val="18"/>
        <w:keepNext w:val="0"/>
        <w:keepLines w:val="0"/>
        <w:widowControl w:val="0"/>
        <w:shd w:val="clear" w:color="auto" w:fill="auto"/>
        <w:spacing w:before="0" w:beforeLines="0" w:beforeAutospacing="0" w:after="0" w:afterLines="0" w:afterAutospacing="0" w:line="360" w:lineRule="exact"/>
        <w:ind w:left="220" w:right="0" w:firstLine="200"/>
        <w:jc w:val="both"/>
        <w:rPr>
          <w:rFonts w:hint="default"/>
          <w:sz w:val="22"/>
        </w:rPr>
      </w:pPr>
      <w:r>
        <w:rPr>
          <w:rFonts w:hint="default"/>
          <w:color w:val="000000"/>
          <w:spacing w:val="0"/>
          <w:w w:val="100"/>
          <w:position w:val="0"/>
          <w:sz w:val="22"/>
          <w:shd w:val="clear" w:color="auto" w:fill="auto"/>
        </w:rPr>
        <w:t>食事は、市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の備蓄食料や避難者が持参した食料を使用することを基本としますが、次に掲げる費用も対象とし、施設の単価料金表に基づいて費用算定を行います</w:t>
      </w:r>
      <w:r>
        <w:rPr>
          <w:rFonts w:hint="eastAsia"/>
          <w:color w:val="000000"/>
          <w:spacing w:val="0"/>
          <w:w w:val="100"/>
          <w:position w:val="0"/>
          <w:sz w:val="22"/>
          <w:shd w:val="clear" w:color="auto" w:fill="auto"/>
          <w:vertAlign w:val="baseline"/>
        </w:rPr>
        <w:t>。</w:t>
      </w:r>
    </w:p>
    <w:p>
      <w:pPr>
        <w:pStyle w:val="18"/>
        <w:keepNext w:val="0"/>
        <w:keepLines w:val="0"/>
        <w:widowControl w:val="0"/>
        <w:shd w:val="clear" w:color="auto" w:fill="auto"/>
        <w:tabs>
          <w:tab w:val="left" w:leader="none" w:pos="5101"/>
        </w:tabs>
        <w:spacing w:before="0" w:beforeLines="0" w:beforeAutospacing="0" w:after="0" w:afterLines="0" w:afterAutospacing="0" w:line="337" w:lineRule="exact"/>
        <w:ind w:left="500" w:right="0" w:firstLine="0"/>
        <w:jc w:val="both"/>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施設で用意した食事を提供した場合の食料費</w:t>
      </w:r>
    </w:p>
    <w:p>
      <w:pPr>
        <w:pStyle w:val="18"/>
        <w:keepNext w:val="0"/>
        <w:keepLines w:val="0"/>
        <w:widowControl w:val="0"/>
        <w:shd w:val="clear" w:color="auto" w:fill="auto"/>
        <w:spacing w:before="0" w:beforeLines="0" w:beforeAutospacing="0" w:after="140" w:afterLines="0" w:afterAutospacing="0" w:line="337" w:lineRule="exact"/>
        <w:ind w:left="500" w:right="0" w:firstLine="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特別食</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とろみ剤や経管栄養剤</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の購入</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補充</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費用</w:t>
      </w:r>
    </w:p>
    <w:p>
      <w:pPr>
        <w:pStyle w:val="18"/>
        <w:keepNext w:val="0"/>
        <w:keepLines w:val="0"/>
        <w:widowControl w:val="0"/>
        <w:numPr>
          <w:ilvl w:val="0"/>
          <w:numId w:val="4"/>
        </w:numPr>
        <w:shd w:val="clear" w:color="auto" w:fill="auto"/>
        <w:tabs>
          <w:tab w:val="left" w:leader="none" w:pos="387"/>
        </w:tabs>
        <w:spacing w:before="0" w:beforeLines="0" w:beforeAutospacing="0" w:after="0" w:afterLines="0" w:afterAutospacing="0" w:line="337" w:lineRule="exact"/>
        <w:ind w:left="0" w:right="0" w:firstLine="0"/>
        <w:jc w:val="left"/>
        <w:rPr>
          <w:rFonts w:hint="default"/>
          <w:sz w:val="22"/>
        </w:rPr>
      </w:pPr>
      <w:r>
        <w:rPr>
          <w:rFonts w:hint="default"/>
          <w:color w:val="000000"/>
          <w:spacing w:val="0"/>
          <w:w w:val="100"/>
          <w:position w:val="0"/>
          <w:sz w:val="22"/>
          <w:shd w:val="clear" w:color="auto" w:fill="auto"/>
        </w:rPr>
        <w:t>福祉避難所の運営に要した消耗品等について</w:t>
      </w:r>
    </w:p>
    <w:p>
      <w:pPr>
        <w:pStyle w:val="18"/>
        <w:keepNext w:val="0"/>
        <w:keepLines w:val="0"/>
        <w:widowControl w:val="0"/>
        <w:shd w:val="clear" w:color="auto" w:fill="auto"/>
        <w:spacing w:before="0" w:beforeLines="0" w:beforeAutospacing="0" w:after="140" w:afterLines="0" w:afterAutospacing="0" w:line="337" w:lineRule="exact"/>
        <w:ind w:left="220" w:right="0" w:firstLine="200"/>
        <w:jc w:val="left"/>
        <w:rPr>
          <w:rFonts w:hint="default"/>
          <w:sz w:val="22"/>
        </w:rPr>
      </w:pPr>
      <w:r>
        <w:rPr>
          <w:rFonts w:hint="default"/>
          <w:color w:val="000000"/>
          <w:spacing w:val="0"/>
          <w:w w:val="100"/>
          <w:position w:val="0"/>
          <w:sz w:val="22"/>
          <w:shd w:val="clear" w:color="auto" w:fill="auto"/>
        </w:rPr>
        <w:t>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の備蓄品や避難者が持参した物品を使用することを基本としますが、次に掲げる費用も对象とし、施設の単価料金表に基づいて費用算定を行います</w:t>
      </w:r>
      <w:r>
        <w:rPr>
          <w:rFonts w:hint="eastAsia"/>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140" w:afterLines="0" w:afterAutospacing="0" w:line="200" w:lineRule="exact"/>
        <w:ind w:left="220" w:right="0" w:firstLine="20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施設で用意したおむつや尿とりパッド等の消耗品の購入</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補充</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費用</w:t>
      </w:r>
      <w:r>
        <w:rPr>
          <w:rFonts w:hint="default"/>
          <w:color w:val="000000"/>
          <w:spacing w:val="0"/>
          <w:w w:val="100"/>
          <w:position w:val="0"/>
          <w:sz w:val="22"/>
          <w:shd w:val="clear" w:color="auto" w:fill="auto"/>
        </w:rPr>
        <w:t xml:space="preserve"> </w:t>
      </w:r>
    </w:p>
    <w:p>
      <w:pPr>
        <w:pStyle w:val="18"/>
        <w:keepNext w:val="0"/>
        <w:keepLines w:val="0"/>
        <w:widowControl w:val="0"/>
        <w:shd w:val="clear" w:color="auto" w:fill="auto"/>
        <w:spacing w:before="0" w:beforeLines="0" w:beforeAutospacing="0" w:after="140" w:afterLines="0" w:afterAutospacing="0" w:line="200" w:lineRule="exact"/>
        <w:ind w:left="220" w:right="0" w:firstLine="20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避難者及び介助者等が使用した布団や毛布等のリネン費用</w:t>
      </w:r>
    </w:p>
    <w:p>
      <w:pPr>
        <w:pStyle w:val="18"/>
        <w:keepNext w:val="0"/>
        <w:keepLines w:val="0"/>
        <w:widowControl w:val="0"/>
        <w:shd w:val="clear" w:color="auto" w:fill="auto"/>
        <w:spacing w:before="0" w:beforeLines="0" w:beforeAutospacing="0" w:after="140" w:afterLines="0" w:afterAutospacing="0" w:line="200" w:lineRule="exact"/>
        <w:ind w:left="220" w:right="0" w:firstLine="20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避難者及び介助者への対応に専ら使用した物品等の購入</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補充</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費用</w:t>
      </w:r>
    </w:p>
    <w:p>
      <w:pPr>
        <w:pStyle w:val="18"/>
        <w:keepNext w:val="0"/>
        <w:keepLines w:val="0"/>
        <w:widowControl w:val="0"/>
        <w:numPr>
          <w:ilvl w:val="0"/>
          <w:numId w:val="4"/>
        </w:numPr>
        <w:shd w:val="clear" w:color="auto" w:fill="auto"/>
        <w:tabs>
          <w:tab w:val="left" w:leader="none" w:pos="387"/>
        </w:tabs>
        <w:spacing w:before="0" w:beforeLines="0" w:beforeAutospacing="0" w:after="0" w:afterLines="0" w:afterAutospacing="0" w:line="337" w:lineRule="exact"/>
        <w:ind w:left="0" w:right="0" w:firstLine="0"/>
        <w:jc w:val="left"/>
        <w:rPr>
          <w:rFonts w:hint="default"/>
          <w:sz w:val="22"/>
        </w:rPr>
      </w:pPr>
      <w:r>
        <w:rPr>
          <w:rFonts w:hint="default"/>
          <w:color w:val="000000"/>
          <w:spacing w:val="0"/>
          <w:w w:val="100"/>
          <w:position w:val="0"/>
          <w:sz w:val="22"/>
          <w:shd w:val="clear" w:color="auto" w:fill="auto"/>
        </w:rPr>
        <w:t>福祉避難所の運営に要した電話代、光熱水費等について</w:t>
      </w:r>
    </w:p>
    <w:p>
      <w:pPr>
        <w:pStyle w:val="18"/>
        <w:keepNext w:val="0"/>
        <w:keepLines w:val="0"/>
        <w:widowControl w:val="0"/>
        <w:numPr>
          <w:ilvl w:val="0"/>
          <w:numId w:val="5"/>
        </w:numPr>
        <w:shd w:val="clear" w:color="auto" w:fill="auto"/>
        <w:tabs>
          <w:tab w:val="left" w:leader="none" w:pos="838"/>
        </w:tabs>
        <w:spacing w:before="0" w:beforeLines="0" w:beforeAutospacing="0" w:after="0" w:afterLines="0" w:afterAutospacing="0" w:line="337" w:lineRule="exact"/>
        <w:ind w:left="220" w:right="0" w:firstLine="200"/>
        <w:jc w:val="both"/>
        <w:rPr>
          <w:rFonts w:hint="default"/>
          <w:sz w:val="22"/>
        </w:rPr>
      </w:pPr>
      <w:r>
        <w:rPr>
          <w:rFonts w:hint="default"/>
          <w:color w:val="000000"/>
          <w:spacing w:val="0"/>
          <w:w w:val="100"/>
          <w:position w:val="0"/>
          <w:sz w:val="22"/>
          <w:shd w:val="clear" w:color="auto" w:fill="auto"/>
        </w:rPr>
        <w:t>単価に避難対象者数を乗じた金額</w:t>
      </w:r>
    </w:p>
    <w:p>
      <w:pPr>
        <w:pStyle w:val="18"/>
        <w:keepNext w:val="0"/>
        <w:keepLines w:val="0"/>
        <w:widowControl w:val="0"/>
        <w:numPr>
          <w:ilvl w:val="0"/>
          <w:numId w:val="5"/>
        </w:numPr>
        <w:shd w:val="clear" w:color="auto" w:fill="auto"/>
        <w:tabs>
          <w:tab w:val="left" w:leader="none" w:pos="838"/>
        </w:tabs>
        <w:spacing w:before="0" w:beforeLines="0" w:beforeAutospacing="0" w:after="200" w:afterLines="0" w:afterAutospacing="0" w:line="337" w:lineRule="exact"/>
        <w:ind w:left="220" w:right="0" w:firstLine="200"/>
        <w:jc w:val="left"/>
        <w:rPr>
          <w:rFonts w:hint="default"/>
          <w:sz w:val="22"/>
        </w:rPr>
      </w:pPr>
      <w:r>
        <w:rPr>
          <w:rFonts w:hint="default"/>
          <w:color w:val="000000"/>
          <w:spacing w:val="0"/>
          <w:w w:val="100"/>
          <w:position w:val="0"/>
          <w:sz w:val="22"/>
          <w:shd w:val="clear" w:color="auto" w:fill="auto"/>
        </w:rPr>
        <w:t>開設</w:t>
      </w:r>
      <w:r>
        <w:rPr>
          <w:rFonts w:hint="eastAsia"/>
          <w:color w:val="000000"/>
          <w:spacing w:val="0"/>
          <w:w w:val="100"/>
          <w:position w:val="0"/>
          <w:sz w:val="22"/>
          <w:shd w:val="clear" w:color="auto" w:fill="auto"/>
        </w:rPr>
        <w:t>２</w:t>
      </w:r>
      <w:r>
        <w:rPr>
          <w:rFonts w:hint="default"/>
          <w:color w:val="000000"/>
          <w:spacing w:val="0"/>
          <w:w w:val="100"/>
          <w:position w:val="0"/>
          <w:sz w:val="22"/>
          <w:shd w:val="clear" w:color="auto" w:fill="auto"/>
        </w:rPr>
        <w:t>日目以降は、実際に避難した避難者数を乗じた金額</w:t>
      </w:r>
    </w:p>
    <w:tbl>
      <w:tblPr>
        <w:tblStyle w:val="11"/>
        <w:jc w:val="center"/>
        <w:tblInd w:w="0" w:type="dxa"/>
        <w:tblLayout w:type="fixed"/>
        <w:tblLook w:firstRow="1" w:lastRow="1" w:firstColumn="1" w:lastColumn="1" w:noHBand="0" w:noVBand="0" w:val="01E0"/>
      </w:tblPr>
      <w:tblGrid>
        <w:gridCol w:w="3082"/>
        <w:gridCol w:w="3067"/>
      </w:tblGrid>
      <w:tr>
        <w:trPr>
          <w:trHeight w:val="367" w:hRule="exact"/>
        </w:trPr>
        <w:tc>
          <w:tcPr>
            <w:tcW w:w="308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避難対象者</w:t>
            </w:r>
          </w:p>
        </w:tc>
        <w:tc>
          <w:tcPr>
            <w:tcW w:w="306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電話代、光熱水費単価</w:t>
            </w:r>
          </w:p>
        </w:tc>
      </w:tr>
      <w:tr>
        <w:trPr>
          <w:trHeight w:val="360" w:hRule="exact"/>
        </w:trPr>
        <w:tc>
          <w:tcPr>
            <w:tcW w:w="308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1</w:t>
            </w:r>
            <w:r>
              <w:rPr>
                <w:rFonts w:hint="default"/>
                <w:color w:val="000000"/>
                <w:spacing w:val="0"/>
                <w:w w:val="100"/>
                <w:position w:val="0"/>
                <w:sz w:val="22"/>
                <w:shd w:val="clear" w:color="auto" w:fill="auto"/>
              </w:rPr>
              <w:t>名につき</w:t>
            </w:r>
          </w:p>
        </w:tc>
        <w:tc>
          <w:tcPr>
            <w:tcW w:w="30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2"/>
              </w:rPr>
            </w:pPr>
            <w:r>
              <w:rPr>
                <w:rFonts w:hint="default"/>
                <w:color w:val="000000"/>
                <w:spacing w:val="0"/>
                <w:w w:val="100"/>
                <w:position w:val="0"/>
                <w:sz w:val="22"/>
                <w:shd w:val="clear" w:color="auto" w:fill="auto"/>
              </w:rPr>
              <w:t>100</w:t>
            </w:r>
            <w:r>
              <w:rPr>
                <w:rFonts w:hint="default"/>
                <w:color w:val="000000"/>
                <w:spacing w:val="0"/>
                <w:w w:val="100"/>
                <w:position w:val="0"/>
                <w:sz w:val="22"/>
                <w:shd w:val="clear" w:color="auto" w:fill="auto"/>
              </w:rPr>
              <w:t>円</w:t>
            </w:r>
            <w:r>
              <w:rPr>
                <w:rFonts w:hint="default"/>
                <w:color w:val="000000"/>
                <w:spacing w:val="0"/>
                <w:w w:val="100"/>
                <w:position w:val="0"/>
                <w:sz w:val="22"/>
                <w:shd w:val="clear" w:color="auto" w:fill="auto"/>
              </w:rPr>
              <w:t>/</w:t>
            </w:r>
            <w:r>
              <w:rPr>
                <w:rFonts w:hint="eastAsia"/>
                <w:color w:val="000000"/>
                <w:spacing w:val="0"/>
                <w:w w:val="100"/>
                <w:position w:val="0"/>
                <w:sz w:val="22"/>
                <w:shd w:val="clear" w:color="auto" w:fill="auto"/>
              </w:rPr>
              <w:t>１</w:t>
            </w:r>
            <w:r>
              <w:rPr>
                <w:rFonts w:hint="default"/>
                <w:color w:val="000000"/>
                <w:spacing w:val="0"/>
                <w:w w:val="100"/>
                <w:position w:val="0"/>
                <w:sz w:val="22"/>
                <w:shd w:val="clear" w:color="auto" w:fill="auto"/>
              </w:rPr>
              <w:t>日</w:t>
            </w:r>
          </w:p>
        </w:tc>
      </w:tr>
    </w:tbl>
    <w:p>
      <w:pPr>
        <w:rPr>
          <w:rFonts w:hint="default"/>
        </w:rPr>
        <w:sectPr>
          <w:footerReference r:id="rId28" w:type="even"/>
          <w:footerReference r:id="rId29" w:type="default"/>
          <w:footerReference r:id="rId27" w:type="first"/>
          <w:pgSz w:w="11900" w:h="16840"/>
          <w:pgMar w:top="2197" w:right="1875" w:bottom="2851" w:left="1896" w:header="0" w:footer="3" w:gutter="0"/>
          <w:cols w:space="720"/>
          <w:noEndnote w:val="1"/>
          <w:titlePg w:val="1"/>
          <w:textDirection w:val="lrTb"/>
          <w:docGrid w:linePitch="330"/>
        </w:sectPr>
      </w:pPr>
    </w:p>
    <w:p>
      <w:pPr>
        <w:pStyle w:val="38"/>
        <w:keepNext w:val="0"/>
        <w:keepLines w:val="0"/>
        <w:widowControl w:val="0"/>
        <w:pBdr>
          <w:bottom w:val="single" w:color="auto" w:sz="4" w:space="0"/>
        </w:pBdr>
        <w:shd w:val="clear" w:color="auto" w:fill="auto"/>
        <w:spacing w:before="0" w:beforeLines="0" w:beforeAutospacing="0" w:after="640" w:afterLines="0" w:afterAutospacing="0" w:line="240" w:lineRule="auto"/>
        <w:ind w:left="140" w:right="0" w:firstLine="0"/>
        <w:jc w:val="left"/>
        <w:rPr>
          <w:rFonts w:hint="default"/>
          <w:sz w:val="28"/>
        </w:rPr>
      </w:pPr>
      <w:r>
        <w:rPr>
          <w:rFonts w:hint="eastAsia"/>
        </w:rPr>
        <mc:AlternateContent>
          <mc:Choice Requires="wps">
            <w:drawing>
              <wp:anchor distT="0" distB="0" distL="203200" distR="203200" simplePos="0" relativeHeight="33" behindDoc="0" locked="0" layoutInCell="1" hidden="0" allowOverlap="1">
                <wp:simplePos x="0" y="0"/>
                <wp:positionH relativeFrom="column">
                  <wp:posOffset>50165</wp:posOffset>
                </wp:positionH>
                <wp:positionV relativeFrom="paragraph">
                  <wp:posOffset>633095</wp:posOffset>
                </wp:positionV>
                <wp:extent cx="5097780" cy="495300"/>
                <wp:effectExtent l="635" t="635" r="29845" b="10795"/>
                <wp:wrapNone/>
                <wp:docPr id="1057" name="オブジェクト 0"/>
                <a:graphic xmlns:a="http://schemas.openxmlformats.org/drawingml/2006/main">
                  <a:graphicData uri="http://schemas.microsoft.com/office/word/2010/wordprocessingShape">
                    <wps:wsp>
                      <wps:cNvPr id="1057" name="オブジェクト 0"/>
                      <wps:cNvSpPr/>
                      <wps:spPr>
                        <a:xfrm>
                          <a:off x="0" y="0"/>
                          <a:ext cx="5097780" cy="495300"/>
                        </a:xfrm>
                        <a:prstGeom prst="rect">
                          <a:avLst/>
                        </a:prstGeom>
                        <a:noFill/>
                        <a:ln w="6350"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49.85pt;mso-position-vertical-relative:text;mso-position-horizontal-relative:text;position:absolute;height:39pt;mso-wrap-distance-top:0pt;width:401.4pt;mso-wrap-distance-left:16pt;margin-left:3.95pt;z-index:33;" o:spid="_x0000_s1057" o:allowincell="t" o:allowoverlap="t" filled="f" stroked="t" strokecolor="#000000 [3200]" strokeweight="0.5pt" o:spt="1">
                <v:fill/>
                <v:stroke linestyle="single" miterlimit="8" endcap="flat" dashstyle="solid" filltype="solid"/>
                <v:textbox style="layout-flow:horizontal;"/>
                <v:imagedata o:title=""/>
                <w10:wrap type="none" anchorx="text" anchory="text"/>
              </v:rect>
            </w:pict>
          </mc:Fallback>
        </mc:AlternateContent>
      </w:r>
      <w:r>
        <w:rPr>
          <w:rFonts w:hint="default"/>
          <w:color w:val="000000"/>
          <w:spacing w:val="0"/>
          <w:w w:val="100"/>
          <w:position w:val="0"/>
          <w:sz w:val="28"/>
          <w:shd w:val="clear" w:color="auto" w:fill="auto"/>
        </w:rPr>
        <w:t>(2)</w:t>
      </w:r>
      <w:r>
        <w:rPr>
          <w:rFonts w:hint="default"/>
          <w:color w:val="000000"/>
          <w:spacing w:val="0"/>
          <w:w w:val="100"/>
          <w:position w:val="0"/>
          <w:sz w:val="28"/>
          <w:shd w:val="clear" w:color="auto" w:fill="auto"/>
        </w:rPr>
        <w:t>請求手続</w:t>
      </w:r>
      <w:r>
        <w:rPr>
          <w:rFonts w:hint="eastAsia"/>
          <w:color w:val="000000"/>
          <w:spacing w:val="0"/>
          <w:w w:val="100"/>
          <w:position w:val="0"/>
          <w:sz w:val="28"/>
          <w:shd w:val="clear" w:color="auto" w:fill="auto"/>
        </w:rPr>
        <w:t>き</w:t>
      </w:r>
    </w:p>
    <w:p>
      <w:pPr>
        <w:pStyle w:val="18"/>
        <w:keepNext w:val="0"/>
        <w:keepLines w:val="0"/>
        <w:widowControl w:val="0"/>
        <w:shd w:val="clear" w:color="auto" w:fill="auto"/>
        <w:spacing w:before="0" w:beforeLines="0" w:beforeAutospacing="0" w:after="380" w:afterLines="0" w:afterAutospacing="0" w:line="317" w:lineRule="exact"/>
        <w:ind w:left="140" w:right="0" w:firstLine="180"/>
        <w:jc w:val="left"/>
        <w:rPr>
          <w:rFonts w:hint="default"/>
          <w:sz w:val="22"/>
        </w:rPr>
      </w:pPr>
      <w:r>
        <w:rPr>
          <w:rFonts w:hint="default"/>
          <w:color w:val="000000"/>
          <w:spacing w:val="0"/>
          <w:w w:val="100"/>
          <w:position w:val="0"/>
          <w:sz w:val="22"/>
          <w:shd w:val="clear" w:color="auto" w:fill="auto"/>
        </w:rPr>
        <w:t>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への費用の請求にあたり、</w:t>
      </w:r>
      <w:r>
        <w:rPr>
          <w:rFonts w:hint="eastAsia"/>
          <w:color w:val="000000"/>
          <w:spacing w:val="0"/>
          <w:w w:val="100"/>
          <w:position w:val="0"/>
          <w:sz w:val="22"/>
          <w:shd w:val="clear" w:color="auto" w:fill="auto"/>
        </w:rPr>
        <w:t>福祉</w:t>
      </w:r>
      <w:r>
        <w:rPr>
          <w:rFonts w:hint="default"/>
          <w:color w:val="000000"/>
          <w:spacing w:val="0"/>
          <w:w w:val="100"/>
          <w:position w:val="0"/>
          <w:sz w:val="22"/>
          <w:shd w:val="clear" w:color="auto" w:fill="auto"/>
        </w:rPr>
        <w:t>避難所の設置運営に要した経費に関する届出書を提出し</w:t>
      </w:r>
      <w:r>
        <w:rPr>
          <w:rFonts w:hint="eastAsia"/>
          <w:color w:val="000000"/>
          <w:spacing w:val="0"/>
          <w:w w:val="100"/>
          <w:position w:val="0"/>
          <w:sz w:val="22"/>
          <w:shd w:val="clear" w:color="auto" w:fill="auto"/>
        </w:rPr>
        <w:t>ます</w:t>
      </w:r>
      <w:r>
        <w:rPr>
          <w:rFonts w:hint="default"/>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120" w:afterLines="0" w:afterAutospacing="0" w:line="342" w:lineRule="exact"/>
        <w:ind w:left="0" w:right="0" w:firstLine="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実施に当たっての留意点</w:t>
      </w:r>
    </w:p>
    <w:p>
      <w:pPr>
        <w:pStyle w:val="18"/>
        <w:keepNext w:val="0"/>
        <w:keepLines w:val="0"/>
        <w:widowControl w:val="0"/>
        <w:shd w:val="clear" w:color="auto" w:fill="auto"/>
        <w:spacing w:before="0" w:beforeLines="0" w:beforeAutospacing="0" w:after="120" w:afterLines="0" w:afterAutospacing="0" w:line="346" w:lineRule="exact"/>
        <w:ind w:left="610" w:leftChars="200" w:right="0" w:rightChars="0" w:hanging="190" w:hangingChars="100"/>
        <w:jc w:val="left"/>
        <w:rPr>
          <w:rFonts w:hint="default"/>
          <w:sz w:val="22"/>
        </w:rPr>
      </w:pPr>
      <w:r>
        <w:rPr>
          <w:rFonts w:hint="default"/>
          <w:color w:val="000000"/>
          <w:spacing w:val="0"/>
          <w:w w:val="100"/>
          <w:position w:val="0"/>
          <w:sz w:val="22"/>
          <w:shd w:val="clear" w:color="auto" w:fill="auto"/>
        </w:rPr>
        <w:t>〇市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への費用の請求に当たっては、福祉避難所の設置運営に要した経費に関</w:t>
      </w:r>
      <w:r>
        <w:rPr>
          <w:rFonts w:hint="eastAsia"/>
          <w:color w:val="000000"/>
          <w:spacing w:val="0"/>
          <w:w w:val="100"/>
          <w:position w:val="0"/>
          <w:sz w:val="22"/>
          <w:shd w:val="clear" w:color="auto" w:fill="auto"/>
        </w:rPr>
        <w:t>す</w:t>
      </w:r>
      <w:r>
        <w:rPr>
          <w:rFonts w:hint="default"/>
          <w:color w:val="000000"/>
          <w:spacing w:val="0"/>
          <w:w w:val="100"/>
          <w:position w:val="0"/>
          <w:sz w:val="22"/>
          <w:shd w:val="clear" w:color="auto" w:fill="auto"/>
        </w:rPr>
        <w:t>る届出書を請求書と合わせて提出し</w:t>
      </w:r>
      <w:r>
        <w:rPr>
          <w:rFonts w:hint="eastAsia"/>
          <w:color w:val="000000"/>
          <w:spacing w:val="0"/>
          <w:w w:val="100"/>
          <w:position w:val="0"/>
          <w:sz w:val="22"/>
          <w:shd w:val="clear" w:color="auto" w:fill="auto"/>
        </w:rPr>
        <w:t>ます</w:t>
      </w:r>
      <w:r>
        <w:rPr>
          <w:rFonts w:hint="default"/>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120" w:afterLines="0" w:afterAutospacing="0" w:line="342" w:lineRule="exact"/>
        <w:ind w:left="740" w:right="0" w:hanging="320"/>
        <w:jc w:val="left"/>
        <w:rPr>
          <w:rFonts w:hint="default"/>
          <w:sz w:val="22"/>
        </w:rPr>
      </w:pPr>
      <w:r>
        <w:rPr>
          <w:rFonts w:hint="default"/>
          <w:color w:val="000000"/>
          <w:spacing w:val="0"/>
          <w:w w:val="100"/>
          <w:position w:val="0"/>
          <w:sz w:val="22"/>
          <w:shd w:val="clear" w:color="auto" w:fill="auto"/>
        </w:rPr>
        <w:t>〇請求書の様式については、原則として市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の請求書を</w:t>
      </w:r>
      <w:r>
        <w:rPr>
          <w:rFonts w:hint="eastAsia"/>
          <w:color w:val="000000"/>
          <w:spacing w:val="0"/>
          <w:w w:val="100"/>
          <w:position w:val="0"/>
          <w:sz w:val="22"/>
          <w:shd w:val="clear" w:color="auto" w:fill="auto"/>
        </w:rPr>
        <w:t>使用</w:t>
      </w:r>
      <w:r>
        <w:rPr>
          <w:rFonts w:hint="default"/>
          <w:color w:val="000000"/>
          <w:spacing w:val="0"/>
          <w:w w:val="100"/>
          <w:position w:val="0"/>
          <w:sz w:val="22"/>
          <w:shd w:val="clear" w:color="auto" w:fill="auto"/>
        </w:rPr>
        <w:t>し</w:t>
      </w:r>
      <w:r>
        <w:rPr>
          <w:rFonts w:hint="eastAsia"/>
          <w:color w:val="000000"/>
          <w:spacing w:val="0"/>
          <w:w w:val="100"/>
          <w:position w:val="0"/>
          <w:sz w:val="22"/>
          <w:shd w:val="clear" w:color="auto" w:fill="auto"/>
        </w:rPr>
        <w:t>ます</w:t>
      </w:r>
      <w:r>
        <w:rPr>
          <w:rFonts w:hint="default"/>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120" w:afterLines="0" w:afterAutospacing="0" w:line="342" w:lineRule="exact"/>
        <w:ind w:left="540" w:leftChars="0" w:right="0" w:rightChars="0" w:hanging="120" w:firstLineChars="0"/>
        <w:jc w:val="left"/>
        <w:rPr>
          <w:rFonts w:hint="default"/>
          <w:sz w:val="22"/>
        </w:rPr>
      </w:pPr>
      <w:r>
        <w:rPr>
          <w:rFonts w:hint="default"/>
          <w:color w:val="000000"/>
          <w:spacing w:val="0"/>
          <w:w w:val="100"/>
          <w:position w:val="0"/>
          <w:sz w:val="22"/>
          <w:shd w:val="clear" w:color="auto" w:fill="auto"/>
        </w:rPr>
        <w:t>〇福祉避難所の開設期間が長期化する場合は、開設期間中であっても月単位等により、福祉避難所の設置運営に要した経費に関する届出書をもって、市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に対し費用の請求を行うことができます。</w:t>
      </w:r>
    </w:p>
    <w:p>
      <w:pPr>
        <w:pStyle w:val="18"/>
        <w:keepNext w:val="0"/>
        <w:keepLines w:val="0"/>
        <w:widowControl w:val="0"/>
        <w:shd w:val="clear" w:color="auto" w:fill="auto"/>
        <w:spacing w:before="0" w:beforeLines="0" w:beforeAutospacing="0" w:after="120" w:afterLines="0" w:afterAutospacing="0" w:line="338" w:lineRule="exact"/>
        <w:ind w:left="540" w:leftChars="0" w:right="0" w:rightChars="0" w:hanging="120" w:firstLineChars="0"/>
        <w:jc w:val="left"/>
        <w:rPr>
          <w:rFonts w:hint="default"/>
          <w:sz w:val="22"/>
        </w:rPr>
      </w:pPr>
      <w:r>
        <w:rPr>
          <w:rFonts w:hint="default"/>
          <w:color w:val="000000"/>
          <w:spacing w:val="0"/>
          <w:w w:val="100"/>
          <w:position w:val="0"/>
          <w:sz w:val="22"/>
          <w:shd w:val="clear" w:color="auto" w:fill="auto"/>
        </w:rPr>
        <w:t>〇費用の根拠となる領収書等の支払伝票の証拠書類は、施設で揃えます。</w:t>
      </w:r>
      <w:r>
        <w:rPr>
          <w:rFonts w:hint="eastAsia"/>
          <w:color w:val="000000"/>
          <w:spacing w:val="0"/>
          <w:w w:val="100"/>
          <w:position w:val="0"/>
          <w:sz w:val="22"/>
          <w:shd w:val="clear" w:color="auto" w:fill="auto"/>
        </w:rPr>
        <w:t>（５</w:t>
      </w:r>
      <w:r>
        <w:rPr>
          <w:rFonts w:hint="default"/>
          <w:color w:val="000000"/>
          <w:spacing w:val="0"/>
          <w:w w:val="100"/>
          <w:position w:val="0"/>
          <w:sz w:val="22"/>
          <w:shd w:val="clear" w:color="auto" w:fill="auto"/>
        </w:rPr>
        <w:t>年保存</w:t>
      </w:r>
      <w:r>
        <w:rPr>
          <w:rFonts w:hint="eastAsia"/>
          <w:color w:val="000000"/>
          <w:spacing w:val="0"/>
          <w:w w:val="100"/>
          <w:position w:val="0"/>
          <w:sz w:val="22"/>
          <w:shd w:val="clear" w:color="auto" w:fill="auto"/>
        </w:rPr>
        <w:t>）</w:t>
      </w:r>
    </w:p>
    <w:p>
      <w:pPr>
        <w:pStyle w:val="18"/>
        <w:keepNext w:val="0"/>
        <w:keepLines w:val="0"/>
        <w:widowControl w:val="0"/>
        <w:shd w:val="clear" w:color="auto" w:fill="auto"/>
        <w:spacing w:before="0" w:beforeLines="0" w:beforeAutospacing="0" w:after="120" w:afterLines="0" w:afterAutospacing="0" w:line="338" w:lineRule="exact"/>
        <w:ind w:left="540" w:leftChars="0" w:right="0" w:rightChars="0" w:hanging="120" w:firstLineChars="0"/>
        <w:jc w:val="left"/>
        <w:rPr>
          <w:rFonts w:hint="default"/>
          <w:sz w:val="22"/>
        </w:rPr>
      </w:pP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必要に応じて、市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による精算監査</w:t>
      </w:r>
      <w:r>
        <w:rPr>
          <w:rFonts w:hint="eastAsia"/>
          <w:color w:val="000000"/>
          <w:spacing w:val="0"/>
          <w:w w:val="100"/>
          <w:position w:val="0"/>
          <w:sz w:val="22"/>
          <w:shd w:val="clear" w:color="auto" w:fill="auto"/>
        </w:rPr>
        <w:t>があり</w:t>
      </w:r>
      <w:r>
        <w:rPr>
          <w:rFonts w:hint="default"/>
          <w:color w:val="000000"/>
          <w:spacing w:val="0"/>
          <w:w w:val="100"/>
          <w:position w:val="0"/>
          <w:sz w:val="22"/>
          <w:shd w:val="clear" w:color="auto" w:fill="auto"/>
        </w:rPr>
        <w:t>ます。</w:t>
      </w:r>
    </w:p>
    <w:p>
      <w:pPr>
        <w:pStyle w:val="18"/>
        <w:keepNext w:val="0"/>
        <w:keepLines w:val="0"/>
        <w:widowControl w:val="0"/>
        <w:shd w:val="clear" w:color="auto" w:fill="auto"/>
        <w:spacing w:before="0" w:beforeLines="0" w:beforeAutospacing="0" w:after="120" w:afterLines="0" w:afterAutospacing="0" w:line="338" w:lineRule="exact"/>
        <w:ind w:leftChars="0" w:right="0" w:rightChars="0" w:firstLineChars="0"/>
        <w:jc w:val="left"/>
        <w:rPr>
          <w:rFonts w:hint="default"/>
          <w:sz w:val="22"/>
        </w:rPr>
      </w:pPr>
    </w:p>
    <w:p>
      <w:pPr>
        <w:pStyle w:val="18"/>
        <w:keepNext w:val="0"/>
        <w:keepLines w:val="0"/>
        <w:widowControl w:val="0"/>
        <w:shd w:val="clear" w:color="auto" w:fill="auto"/>
        <w:spacing w:before="0" w:beforeLines="0" w:beforeAutospacing="0" w:after="120" w:afterLines="0" w:afterAutospacing="0" w:line="338" w:lineRule="exact"/>
        <w:ind w:leftChars="0" w:right="0" w:rightChars="0" w:firstLineChars="0"/>
        <w:jc w:val="left"/>
        <w:rPr>
          <w:rFonts w:hint="default"/>
          <w:sz w:val="22"/>
        </w:rPr>
      </w:pPr>
      <w:r>
        <w:rPr>
          <w:rFonts w:hint="eastAsia"/>
        </w:rPr>
        <mc:AlternateContent>
          <mc:Choice Requires="wps">
            <w:drawing>
              <wp:anchor distT="0" distB="0" distL="203200" distR="203200" simplePos="0" relativeHeight="34" behindDoc="0" locked="0" layoutInCell="1" hidden="0" allowOverlap="1">
                <wp:simplePos x="0" y="0"/>
                <wp:positionH relativeFrom="column">
                  <wp:posOffset>7620</wp:posOffset>
                </wp:positionH>
                <wp:positionV relativeFrom="paragraph">
                  <wp:posOffset>289560</wp:posOffset>
                </wp:positionV>
                <wp:extent cx="5097780" cy="922020"/>
                <wp:effectExtent l="635" t="635" r="29845" b="10795"/>
                <wp:wrapNone/>
                <wp:docPr id="1058" name="オブジェクト 0"/>
                <a:graphic xmlns:a="http://schemas.openxmlformats.org/drawingml/2006/main">
                  <a:graphicData uri="http://schemas.microsoft.com/office/word/2010/wordprocessingShape">
                    <wps:wsp>
                      <wps:cNvPr id="1058" name="オブジェクト 0"/>
                      <wps:cNvSpPr/>
                      <wps:spPr>
                        <a:xfrm>
                          <a:off x="0" y="0"/>
                          <a:ext cx="5097780" cy="922020"/>
                        </a:xfrm>
                        <a:prstGeom prst="rect">
                          <a:avLst/>
                        </a:prstGeom>
                        <a:noFill/>
                        <a:ln w="6350"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22.8pt;mso-position-vertical-relative:text;mso-position-horizontal-relative:text;position:absolute;height:72.59pt;mso-wrap-distance-top:0pt;width:401.4pt;mso-wrap-distance-left:16pt;margin-left:0.6pt;z-index:34;" o:spid="_x0000_s1058" o:allowincell="t" o:allowoverlap="t" filled="f" stroked="t" strokecolor="#000000 [3200]" strokeweight="0.5pt" o:spt="1">
                <v:fill/>
                <v:stroke linestyle="single" miterlimit="8" endcap="flat" dashstyle="solid" filltype="solid"/>
                <v:textbox style="layout-flow:horizontal;"/>
                <v:imagedata o:title=""/>
                <w10:wrap type="none" anchorx="text" anchory="text"/>
              </v:rect>
            </w:pict>
          </mc:Fallback>
        </mc:AlternateContent>
      </w:r>
    </w:p>
    <w:p>
      <w:pPr>
        <w:pStyle w:val="18"/>
        <w:keepNext w:val="0"/>
        <w:keepLines w:val="0"/>
        <w:widowControl w:val="0"/>
        <w:shd w:val="clear" w:color="auto" w:fill="auto"/>
        <w:spacing w:before="0" w:beforeLines="0" w:beforeAutospacing="0" w:after="120" w:afterLines="0" w:afterAutospacing="0" w:line="338" w:lineRule="exact"/>
        <w:ind w:leftChars="0" w:right="0" w:rightChars="0" w:firstLineChars="0"/>
        <w:jc w:val="left"/>
        <w:rPr>
          <w:rFonts w:hint="default"/>
          <w:sz w:val="22"/>
        </w:rPr>
      </w:pPr>
      <w:r>
        <w:rPr>
          <w:rFonts w:hint="eastAsia"/>
        </w:rPr>
        <w:t xml:space="preserve"> </w:t>
      </w:r>
      <w:r>
        <w:rPr>
          <w:rFonts w:hint="eastAsia"/>
        </w:rPr>
        <w:t>　</w:t>
      </w:r>
      <w:r>
        <w:rPr>
          <w:rFonts w:hint="eastAsia"/>
          <w:sz w:val="22"/>
        </w:rPr>
        <w:t>緊急入所の運営に要した費用は、通常の介護報酬請求または、介護給付費請求により行います。ただし、介護サービス料または、介護給付費等の自己負担分については、介護保険制度または、障害者総合支援法に係る減免等の仕組みを活用したうえで発生する分を市町村に請求します。</w:t>
      </w:r>
    </w:p>
    <w:p>
      <w:pPr>
        <w:rPr>
          <w:rFonts w:hint="default"/>
        </w:rPr>
        <w:sectPr>
          <w:footerReference r:id="rId30" w:type="even"/>
          <w:footerReference r:id="rId31" w:type="default"/>
          <w:pgSz w:w="11900" w:h="16840"/>
          <w:pgMar w:top="2197" w:right="1875" w:bottom="2851" w:left="1896" w:header="1769" w:footer="3" w:gutter="0"/>
          <w:cols w:space="720"/>
          <w:noEndnote w:val="1"/>
          <w:textDirection w:val="lrTb"/>
          <w:docGrid w:linePitch="330"/>
        </w:sectPr>
      </w:pPr>
    </w:p>
    <w:p>
      <w:pPr>
        <w:pStyle w:val="20"/>
        <w:keepNext w:val="1"/>
        <w:keepLines w:val="1"/>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after="1040" w:afterLines="0" w:afterAutospacing="0" w:line="240" w:lineRule="auto"/>
        <w:ind w:left="0" w:leftChars="0" w:right="0" w:rightChars="0" w:firstLineChars="0"/>
        <w:jc w:val="left"/>
        <w:rPr>
          <w:rFonts w:hint="default"/>
          <w:sz w:val="36"/>
        </w:rPr>
      </w:pPr>
      <w:bookmarkStart w:id="17" w:name="bookmark16"/>
      <w:bookmarkEnd w:id="17"/>
      <w:r>
        <w:rPr>
          <w:rFonts w:hint="eastAsia"/>
          <w:color w:val="000000"/>
          <w:spacing w:val="0"/>
          <w:w w:val="100"/>
          <w:position w:val="0"/>
          <w:sz w:val="36"/>
          <w:shd w:val="clear" w:color="auto" w:fill="auto"/>
        </w:rPr>
        <w:t>第</w:t>
      </w:r>
      <w:r>
        <w:rPr>
          <w:rFonts w:hint="eastAsia"/>
          <w:color w:val="000000"/>
          <w:spacing w:val="0"/>
          <w:w w:val="100"/>
          <w:position w:val="0"/>
          <w:sz w:val="36"/>
          <w:shd w:val="clear" w:color="auto" w:fill="auto"/>
        </w:rPr>
        <w:t>3</w:t>
      </w:r>
      <w:r>
        <w:rPr>
          <w:rFonts w:hint="eastAsia"/>
          <w:color w:val="000000"/>
          <w:spacing w:val="0"/>
          <w:w w:val="100"/>
          <w:position w:val="0"/>
          <w:sz w:val="36"/>
          <w:shd w:val="clear" w:color="auto" w:fill="auto"/>
        </w:rPr>
        <w:t>章　その他</w:t>
      </w:r>
    </w:p>
    <w:tbl>
      <w:tblPr>
        <w:tblStyle w:val="11"/>
        <w:jc w:val="center"/>
        <w:tblInd w:w="0" w:type="dxa"/>
        <w:tblLayout w:type="fixed"/>
        <w:tblLook w:firstRow="1" w:lastRow="1" w:firstColumn="1" w:lastColumn="1" w:noHBand="0" w:noVBand="0" w:val="01E0"/>
      </w:tblPr>
      <w:tblGrid>
        <w:gridCol w:w="382"/>
        <w:gridCol w:w="8077"/>
      </w:tblGrid>
      <w:tr>
        <w:trPr>
          <w:trHeight w:val="592" w:hRule="exact"/>
        </w:trPr>
        <w:tc>
          <w:tcPr>
            <w:tcW w:w="382" w:type="dxa"/>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sz w:val="32"/>
              </w:rPr>
            </w:pPr>
            <w:r>
              <w:rPr>
                <w:rFonts w:hint="eastAsia" w:ascii="ＭＳ 明朝" w:hAnsi="ＭＳ 明朝" w:eastAsia="ＭＳ 明朝"/>
                <w:color w:val="000000"/>
                <w:spacing w:val="0"/>
                <w:w w:val="100"/>
                <w:position w:val="0"/>
                <w:sz w:val="32"/>
                <w:shd w:val="clear" w:color="auto" w:fill="auto"/>
              </w:rPr>
              <w:t>1</w:t>
            </w:r>
          </w:p>
        </w:tc>
        <w:tc>
          <w:tcPr>
            <w:tcW w:w="8077" w:type="dxa"/>
            <w:shd w:val="clear" w:color="auto" w:fill="FFFFFF"/>
            <w:vAlign w:val="top"/>
          </w:tcPr>
          <w:p>
            <w:pPr>
              <w:pStyle w:val="32"/>
              <w:keepNext w:val="0"/>
              <w:keepLines w:val="0"/>
              <w:widowControl w:val="0"/>
              <w:shd w:val="clear" w:color="auto" w:fill="auto"/>
              <w:spacing w:before="0" w:beforeLines="0" w:beforeAutospacing="0" w:after="0" w:afterLines="0" w:afterAutospacing="0" w:line="240" w:lineRule="auto"/>
              <w:ind w:left="260" w:right="0" w:firstLine="20"/>
              <w:jc w:val="left"/>
              <w:rPr>
                <w:rFonts w:hint="default"/>
                <w:sz w:val="32"/>
              </w:rPr>
            </w:pPr>
            <w:r>
              <w:rPr>
                <w:rFonts w:hint="default"/>
                <w:color w:val="000000"/>
                <w:spacing w:val="0"/>
                <w:w w:val="100"/>
                <w:position w:val="0"/>
                <w:sz w:val="32"/>
                <w:shd w:val="clear" w:color="auto" w:fill="auto"/>
              </w:rPr>
              <w:t>守秘義務の遵守</w:t>
            </w:r>
          </w:p>
        </w:tc>
      </w:tr>
      <w:tr>
        <w:trPr>
          <w:trHeight w:val="2742" w:hRule="exact"/>
        </w:trPr>
        <w:tc>
          <w:tcPr>
            <w:tcW w:w="38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FFFFF"/>
            <w:vAlign w:val="bottom"/>
          </w:tcPr>
          <w:p>
            <w:pPr>
              <w:pStyle w:val="32"/>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30"/>
              </w:rPr>
            </w:pPr>
            <w:r>
              <w:rPr>
                <w:rFonts w:hint="eastAsia" w:ascii="ＭＳ 明朝" w:hAnsi="ＭＳ 明朝" w:eastAsia="ＭＳ 明朝"/>
                <w:color w:val="000000"/>
                <w:spacing w:val="0"/>
                <w:w w:val="100"/>
                <w:position w:val="0"/>
                <w:sz w:val="32"/>
                <w:shd w:val="clear" w:color="auto" w:fill="auto"/>
              </w:rPr>
              <w:t>2</w:t>
            </w:r>
          </w:p>
        </w:tc>
        <w:tc>
          <w:tcPr>
            <w:tcW w:w="807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120" w:afterLines="0" w:afterAutospacing="0" w:line="240" w:lineRule="auto"/>
              <w:ind w:left="0" w:leftChars="0" w:right="0" w:rightChars="0" w:hanging="190" w:hangingChars="100"/>
              <w:jc w:val="left"/>
              <w:rPr>
                <w:rFonts w:hint="default"/>
                <w:sz w:val="22"/>
              </w:rPr>
            </w:pPr>
            <w:r>
              <w:rPr>
                <w:rFonts w:hint="default"/>
                <w:color w:val="000000"/>
                <w:spacing w:val="0"/>
                <w:w w:val="100"/>
                <w:position w:val="0"/>
                <w:sz w:val="22"/>
                <w:shd w:val="clear" w:color="auto" w:fill="auto"/>
              </w:rPr>
              <w:t>〇</w:t>
            </w:r>
            <w:r>
              <w:rPr>
                <w:rFonts w:hint="eastAsia"/>
                <w:color w:val="000000"/>
                <w:spacing w:val="0"/>
                <w:w w:val="100"/>
                <w:position w:val="0"/>
                <w:sz w:val="22"/>
                <w:shd w:val="clear" w:color="auto" w:fill="auto"/>
              </w:rPr>
              <w:t xml:space="preserve"> </w:t>
            </w:r>
            <w:r>
              <w:rPr>
                <w:rFonts w:hint="default"/>
                <w:color w:val="000000"/>
                <w:spacing w:val="0"/>
                <w:w w:val="100"/>
                <w:position w:val="0"/>
                <w:sz w:val="22"/>
                <w:shd w:val="clear" w:color="auto" w:fill="auto"/>
              </w:rPr>
              <w:t>福祉避難所の設置運営に当たっては守秘義務が課せられ、避難者等の情報を他に漏らしてはなりません。これは、福祉避難所を閉鎖した後も同様です。</w:t>
            </w:r>
          </w:p>
          <w:p>
            <w:pPr>
              <w:pStyle w:val="32"/>
              <w:keepNext w:val="0"/>
              <w:keepLines w:val="0"/>
              <w:widowControl w:val="0"/>
              <w:shd w:val="clear" w:color="auto" w:fill="auto"/>
              <w:spacing w:before="0" w:beforeLines="0" w:beforeAutospacing="0" w:after="120" w:afterLines="0" w:afterAutospacing="0" w:line="240" w:lineRule="auto"/>
              <w:ind w:left="0" w:leftChars="0" w:right="0" w:rightChars="0" w:hanging="220" w:hangingChars="100"/>
              <w:jc w:val="left"/>
              <w:rPr>
                <w:rFonts w:hint="default"/>
              </w:rPr>
            </w:pPr>
            <w:r>
              <w:rPr>
                <w:rFonts w:hint="default"/>
                <w:color w:val="000000"/>
                <w:spacing w:val="0"/>
                <w:w w:val="100"/>
                <w:position w:val="0"/>
                <w:sz w:val="22"/>
                <w:shd w:val="clear" w:color="auto" w:fill="auto"/>
              </w:rPr>
              <w:t>〇</w:t>
            </w:r>
            <w:r>
              <w:rPr>
                <w:rFonts w:hint="default"/>
                <w:color w:val="000000"/>
                <w:spacing w:val="0"/>
                <w:w w:val="100"/>
                <w:position w:val="0"/>
                <w:sz w:val="22"/>
                <w:shd w:val="clear" w:color="auto" w:fill="auto"/>
              </w:rPr>
              <w:t xml:space="preserve"> </w:t>
            </w:r>
            <w:r>
              <w:rPr>
                <w:rFonts w:hint="default"/>
                <w:color w:val="000000"/>
                <w:spacing w:val="0"/>
                <w:w w:val="100"/>
                <w:position w:val="0"/>
                <w:sz w:val="22"/>
                <w:shd w:val="clear" w:color="auto" w:fill="auto"/>
              </w:rPr>
              <w:t>避難者についての問合せの対応は、市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が行いますので、疑義が生じた場合は、その都度、</w:t>
            </w:r>
            <w:r>
              <w:rPr>
                <w:rFonts w:hint="eastAsia"/>
                <w:color w:val="000000"/>
                <w:spacing w:val="0"/>
                <w:w w:val="100"/>
                <w:position w:val="0"/>
                <w:sz w:val="22"/>
                <w:shd w:val="clear" w:color="auto" w:fill="auto"/>
              </w:rPr>
              <w:t>福祉避難所担当職</w:t>
            </w:r>
            <w:r>
              <w:rPr>
                <w:rFonts w:hint="default"/>
                <w:color w:val="000000"/>
                <w:spacing w:val="0"/>
                <w:w w:val="100"/>
                <w:position w:val="0"/>
                <w:sz w:val="22"/>
                <w:shd w:val="clear" w:color="auto" w:fill="auto"/>
              </w:rPr>
              <w:t>員を通じで災害対策本部へ連絡し指示を仰いでください</w:t>
            </w:r>
            <w:r>
              <w:rPr>
                <w:rFonts w:hint="eastAsia"/>
                <w:color w:val="000000"/>
                <w:spacing w:val="0"/>
                <w:w w:val="100"/>
                <w:position w:val="0"/>
                <w:sz w:val="22"/>
                <w:shd w:val="clear" w:color="auto" w:fill="auto"/>
              </w:rPr>
              <w:t>。</w:t>
            </w:r>
          </w:p>
          <w:p>
            <w:pPr>
              <w:pStyle w:val="32"/>
              <w:keepNext w:val="0"/>
              <w:keepLines w:val="0"/>
              <w:widowControl w:val="0"/>
              <w:shd w:val="clear" w:color="auto" w:fill="auto"/>
              <w:spacing w:before="0" w:beforeLines="0" w:beforeAutospacing="0" w:after="320" w:afterLines="0" w:afterAutospacing="0" w:line="240" w:lineRule="auto"/>
              <w:ind w:left="260" w:right="0" w:firstLine="20"/>
              <w:jc w:val="left"/>
              <w:rPr>
                <w:rFonts w:hint="default"/>
                <w:sz w:val="32"/>
              </w:rPr>
            </w:pPr>
            <w:r>
              <w:rPr>
                <w:rFonts w:hint="default"/>
                <w:color w:val="000000"/>
                <w:spacing w:val="0"/>
                <w:w w:val="100"/>
                <w:position w:val="0"/>
                <w:sz w:val="32"/>
                <w:shd w:val="clear" w:color="auto" w:fill="auto"/>
              </w:rPr>
              <w:t>福祉避難所の設置運営に</w:t>
            </w:r>
            <w:r>
              <w:rPr>
                <w:rFonts w:hint="eastAsia"/>
                <w:color w:val="000000"/>
                <w:spacing w:val="0"/>
                <w:w w:val="100"/>
                <w:position w:val="0"/>
                <w:sz w:val="32"/>
                <w:shd w:val="clear" w:color="auto" w:fill="auto"/>
              </w:rPr>
              <w:t>係る</w:t>
            </w:r>
            <w:r>
              <w:rPr>
                <w:rFonts w:hint="default"/>
                <w:color w:val="000000"/>
                <w:spacing w:val="0"/>
                <w:w w:val="100"/>
                <w:position w:val="0"/>
                <w:sz w:val="32"/>
                <w:shd w:val="clear" w:color="auto" w:fill="auto"/>
              </w:rPr>
              <w:t>訓練等の推進</w:t>
            </w:r>
          </w:p>
        </w:tc>
      </w:tr>
      <w:tr>
        <w:trPr>
          <w:trHeight w:val="3198" w:hRule="exact"/>
        </w:trPr>
        <w:tc>
          <w:tcPr>
            <w:tcW w:w="38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FFFFF"/>
            <w:vAlign w:val="bottom"/>
          </w:tcPr>
          <w:p>
            <w:pPr>
              <w:pStyle w:val="32"/>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30"/>
              </w:rPr>
            </w:pPr>
            <w:r>
              <w:rPr>
                <w:rFonts w:hint="eastAsia" w:ascii="ＭＳ 明朝" w:hAnsi="ＭＳ 明朝" w:eastAsia="ＭＳ 明朝"/>
                <w:color w:val="000000"/>
                <w:spacing w:val="0"/>
                <w:w w:val="100"/>
                <w:position w:val="0"/>
                <w:sz w:val="32"/>
                <w:shd w:val="clear" w:color="auto" w:fill="auto"/>
              </w:rPr>
              <w:t>3</w:t>
            </w:r>
          </w:p>
        </w:tc>
        <w:tc>
          <w:tcPr>
            <w:tcW w:w="807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140" w:afterLines="0" w:afterAutospacing="0" w:line="336" w:lineRule="exact"/>
              <w:ind w:left="230" w:leftChars="0" w:right="0" w:rightChars="0" w:hanging="180" w:firstLineChars="0"/>
              <w:jc w:val="left"/>
              <w:rPr>
                <w:rFonts w:hint="default"/>
                <w:sz w:val="22"/>
              </w:rPr>
            </w:pPr>
            <w:r>
              <w:rPr>
                <w:rFonts w:hint="default"/>
                <w:color w:val="000000"/>
                <w:spacing w:val="0"/>
                <w:w w:val="100"/>
                <w:position w:val="0"/>
                <w:sz w:val="22"/>
                <w:shd w:val="clear" w:color="auto" w:fill="auto"/>
              </w:rPr>
              <w:t>〇</w:t>
            </w:r>
            <w:r>
              <w:rPr>
                <w:rFonts w:hint="default"/>
                <w:color w:val="000000"/>
                <w:spacing w:val="0"/>
                <w:w w:val="100"/>
                <w:position w:val="0"/>
                <w:sz w:val="22"/>
                <w:shd w:val="clear" w:color="auto" w:fill="auto"/>
              </w:rPr>
              <w:t xml:space="preserve"> </w:t>
            </w:r>
            <w:r>
              <w:rPr>
                <w:rFonts w:hint="default"/>
                <w:color w:val="000000"/>
                <w:spacing w:val="0"/>
                <w:w w:val="100"/>
                <w:position w:val="0"/>
                <w:sz w:val="22"/>
                <w:shd w:val="clear" w:color="auto" w:fill="auto"/>
              </w:rPr>
              <w:t>災害が発生した時、「災害時における福祉避難所の設置及び運営に関する協定」</w:t>
            </w:r>
            <w:r>
              <w:rPr>
                <w:rFonts w:hint="eastAsia"/>
                <w:color w:val="000000"/>
                <w:spacing w:val="0"/>
                <w:w w:val="100"/>
                <w:position w:val="0"/>
                <w:sz w:val="22"/>
                <w:shd w:val="clear" w:color="auto" w:fill="auto"/>
              </w:rPr>
              <w:t>など</w:t>
            </w:r>
            <w:r>
              <w:rPr>
                <w:rFonts w:hint="default"/>
                <w:color w:val="000000"/>
                <w:spacing w:val="0"/>
                <w:w w:val="100"/>
                <w:position w:val="0"/>
                <w:sz w:val="22"/>
                <w:shd w:val="clear" w:color="auto" w:fill="auto"/>
              </w:rPr>
              <w:t>に基づき、福祉避難所の設置運営が円滑に実施されるよう、地域の防災訓練等と併せて、平常時から災害時における</w:t>
            </w:r>
            <w:r>
              <w:rPr>
                <w:rFonts w:hint="eastAsia"/>
                <w:color w:val="000000"/>
                <w:spacing w:val="0"/>
                <w:w w:val="100"/>
                <w:position w:val="0"/>
                <w:sz w:val="22"/>
                <w:shd w:val="clear" w:color="auto" w:fill="auto"/>
              </w:rPr>
              <w:t>対応</w:t>
            </w:r>
            <w:r>
              <w:rPr>
                <w:rFonts w:hint="default"/>
                <w:color w:val="000000"/>
                <w:spacing w:val="0"/>
                <w:w w:val="100"/>
                <w:position w:val="0"/>
                <w:sz w:val="22"/>
                <w:shd w:val="clear" w:color="auto" w:fill="auto"/>
              </w:rPr>
              <w:t>についての訓練を実施しておくことが必要です。</w:t>
            </w:r>
          </w:p>
          <w:p>
            <w:pPr>
              <w:pStyle w:val="32"/>
              <w:keepNext w:val="0"/>
              <w:keepLines w:val="0"/>
              <w:widowControl w:val="0"/>
              <w:shd w:val="clear" w:color="auto" w:fill="auto"/>
              <w:tabs>
                <w:tab w:val="left" w:leader="none" w:pos="4442"/>
              </w:tabs>
              <w:spacing w:before="0" w:beforeLines="0" w:beforeAutospacing="0" w:after="540" w:afterLines="0" w:afterAutospacing="0" w:line="338" w:lineRule="exact"/>
              <w:ind w:left="0" w:leftChars="0" w:right="0" w:rightChars="0" w:hanging="190" w:hangingChars="100"/>
              <w:jc w:val="left"/>
              <w:rPr>
                <w:rFonts w:hint="default"/>
                <w:sz w:val="32"/>
              </w:rPr>
            </w:pPr>
            <w:r>
              <w:rPr>
                <w:rFonts w:hint="default"/>
                <w:color w:val="000000"/>
                <w:spacing w:val="0"/>
                <w:w w:val="100"/>
                <w:position w:val="0"/>
                <w:sz w:val="22"/>
                <w:shd w:val="clear" w:color="auto" w:fill="auto"/>
              </w:rPr>
              <w:t>〇</w:t>
            </w:r>
            <w:r>
              <w:rPr>
                <w:rFonts w:hint="eastAsia"/>
                <w:color w:val="000000"/>
                <w:spacing w:val="0"/>
                <w:w w:val="100"/>
                <w:position w:val="0"/>
                <w:sz w:val="22"/>
                <w:shd w:val="clear" w:color="auto" w:fill="auto"/>
              </w:rPr>
              <w:t xml:space="preserve"> </w:t>
            </w:r>
            <w:r>
              <w:rPr>
                <w:rFonts w:hint="default"/>
                <w:color w:val="000000"/>
                <w:spacing w:val="0"/>
                <w:w w:val="100"/>
                <w:position w:val="0"/>
                <w:sz w:val="22"/>
                <w:shd w:val="clear" w:color="auto" w:fill="auto"/>
              </w:rPr>
              <w:t>訓練を通じて、体制や本協定及びマニュアル等の検証を行いながら、その改善</w:t>
            </w:r>
            <w:r>
              <w:rPr>
                <w:rFonts w:hint="eastAsia"/>
                <w:color w:val="000000"/>
                <w:spacing w:val="0"/>
                <w:w w:val="100"/>
                <w:position w:val="0"/>
                <w:sz w:val="22"/>
                <w:shd w:val="clear" w:color="auto" w:fill="auto"/>
              </w:rPr>
              <w:t>・</w:t>
            </w:r>
            <w:r>
              <w:rPr>
                <w:rFonts w:hint="default"/>
                <w:color w:val="000000"/>
                <w:spacing w:val="0"/>
                <w:w w:val="100"/>
                <w:position w:val="0"/>
                <w:sz w:val="22"/>
                <w:shd w:val="clear" w:color="auto" w:fill="auto"/>
              </w:rPr>
              <w:t>充実を図ります</w:t>
            </w:r>
            <w:r>
              <w:rPr>
                <w:rFonts w:hint="eastAsia"/>
                <w:color w:val="000000"/>
                <w:spacing w:val="0"/>
                <w:w w:val="100"/>
                <w:position w:val="0"/>
                <w:sz w:val="22"/>
                <w:shd w:val="clear" w:color="auto" w:fill="auto"/>
              </w:rPr>
              <w:t>。</w:t>
            </w:r>
          </w:p>
          <w:p>
            <w:pPr>
              <w:pStyle w:val="32"/>
              <w:keepNext w:val="0"/>
              <w:keepLines w:val="0"/>
              <w:widowControl w:val="0"/>
              <w:shd w:val="clear" w:color="auto" w:fill="auto"/>
              <w:tabs>
                <w:tab w:val="left" w:leader="none" w:pos="4442"/>
              </w:tabs>
              <w:spacing w:before="0" w:beforeLines="0" w:beforeAutospacing="0" w:after="540" w:afterLines="0" w:afterAutospacing="0" w:line="338" w:lineRule="exact"/>
              <w:ind w:left="0" w:leftChars="0" w:right="0" w:rightChars="0" w:hanging="190" w:hangingChars="100"/>
              <w:jc w:val="left"/>
              <w:rPr>
                <w:rFonts w:hint="default"/>
                <w:sz w:val="32"/>
              </w:rPr>
            </w:pPr>
            <w:r>
              <w:rPr>
                <w:rFonts w:hint="default"/>
                <w:color w:val="000000"/>
                <w:spacing w:val="0"/>
                <w:w w:val="100"/>
                <w:position w:val="0"/>
                <w:sz w:val="32"/>
                <w:shd w:val="clear" w:color="auto" w:fill="auto"/>
              </w:rPr>
              <w:t>意見交換等の開催</w:t>
            </w:r>
          </w:p>
        </w:tc>
      </w:tr>
      <w:tr>
        <w:trPr>
          <w:trHeight w:val="1448" w:hRule="exact"/>
        </w:trPr>
        <w:tc>
          <w:tcPr>
            <w:tcW w:w="38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807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32"/>
              <w:keepNext w:val="0"/>
              <w:keepLines w:val="0"/>
              <w:widowControl w:val="0"/>
              <w:shd w:val="clear" w:color="auto" w:fill="auto"/>
              <w:spacing w:before="0" w:beforeLines="0" w:beforeAutospacing="0" w:after="0" w:afterLines="0" w:afterAutospacing="0" w:line="317" w:lineRule="exact"/>
              <w:ind w:left="230" w:leftChars="0" w:right="0" w:rightChars="0" w:hanging="230" w:firstLineChars="0"/>
              <w:jc w:val="left"/>
              <w:rPr>
                <w:rFonts w:hint="default"/>
                <w:sz w:val="22"/>
              </w:rPr>
            </w:pPr>
            <w:r>
              <w:rPr>
                <w:rFonts w:hint="default"/>
                <w:color w:val="000000"/>
                <w:spacing w:val="0"/>
                <w:w w:val="100"/>
                <w:position w:val="0"/>
                <w:sz w:val="22"/>
                <w:shd w:val="clear" w:color="auto" w:fill="auto"/>
              </w:rPr>
              <w:t>〇</w:t>
            </w:r>
            <w:r>
              <w:rPr>
                <w:rFonts w:hint="default"/>
                <w:color w:val="000000"/>
                <w:spacing w:val="0"/>
                <w:w w:val="100"/>
                <w:position w:val="0"/>
                <w:sz w:val="22"/>
                <w:shd w:val="clear" w:color="auto" w:fill="auto"/>
              </w:rPr>
              <w:t xml:space="preserve"> </w:t>
            </w:r>
            <w:r>
              <w:rPr>
                <w:rFonts w:hint="default"/>
                <w:color w:val="000000"/>
                <w:spacing w:val="0"/>
                <w:w w:val="100"/>
                <w:position w:val="0"/>
                <w:sz w:val="22"/>
                <w:shd w:val="clear" w:color="auto" w:fill="auto"/>
              </w:rPr>
              <w:t>必要に応じて、「災害時における福祉避難所の設置及び運営に関する協定」及びマニュアルの実施に係る意見交換会を開催し、適時、見直し等を行います。</w:t>
            </w:r>
          </w:p>
          <w:p>
            <w:pPr>
              <w:pStyle w:val="32"/>
              <w:keepNext w:val="0"/>
              <w:keepLines w:val="0"/>
              <w:widowControl w:val="0"/>
              <w:shd w:val="clear" w:color="auto" w:fill="auto"/>
              <w:spacing w:before="0" w:beforeLines="0" w:beforeAutospacing="0" w:after="0" w:afterLines="0" w:afterAutospacing="0" w:line="317" w:lineRule="exact"/>
              <w:ind w:left="230" w:leftChars="0" w:right="0" w:rightChars="0" w:hanging="230" w:firstLineChars="0"/>
              <w:jc w:val="left"/>
              <w:rPr>
                <w:rFonts w:hint="default"/>
              </w:rPr>
            </w:pPr>
          </w:p>
        </w:tc>
      </w:tr>
      <w:tr>
        <w:trPr>
          <w:trHeight w:val="578" w:hRule="exact"/>
        </w:trPr>
        <w:tc>
          <w:tcPr>
            <w:tcW w:w="382" w:type="dxa"/>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30"/>
              </w:rPr>
            </w:pPr>
            <w:r>
              <w:rPr>
                <w:rFonts w:hint="eastAsia" w:ascii="ＭＳ 明朝" w:hAnsi="ＭＳ 明朝" w:eastAsia="ＭＳ 明朝"/>
                <w:color w:val="000000"/>
                <w:spacing w:val="0"/>
                <w:w w:val="100"/>
                <w:position w:val="0"/>
                <w:sz w:val="32"/>
                <w:shd w:val="clear" w:color="auto" w:fill="auto"/>
              </w:rPr>
              <w:t>4</w:t>
            </w:r>
          </w:p>
        </w:tc>
        <w:tc>
          <w:tcPr>
            <w:tcW w:w="8077" w:type="dxa"/>
            <w:shd w:val="clear" w:color="auto" w:fill="FFFFFF"/>
            <w:vAlign w:val="center"/>
          </w:tcPr>
          <w:p>
            <w:pPr>
              <w:pStyle w:val="32"/>
              <w:keepNext w:val="0"/>
              <w:keepLines w:val="0"/>
              <w:widowControl w:val="0"/>
              <w:shd w:val="clear" w:color="auto" w:fill="auto"/>
              <w:spacing w:before="0" w:beforeLines="0" w:beforeAutospacing="0" w:after="0" w:afterLines="0" w:afterAutospacing="0" w:line="240" w:lineRule="auto"/>
              <w:ind w:left="260" w:right="0" w:firstLine="20"/>
              <w:jc w:val="left"/>
              <w:rPr>
                <w:rFonts w:hint="default"/>
                <w:sz w:val="32"/>
              </w:rPr>
            </w:pPr>
            <w:r>
              <w:rPr>
                <w:rFonts w:hint="default"/>
                <w:color w:val="000000"/>
                <w:spacing w:val="0"/>
                <w:w w:val="100"/>
                <w:position w:val="0"/>
                <w:sz w:val="32"/>
                <w:shd w:val="clear" w:color="auto" w:fill="auto"/>
              </w:rPr>
              <w:t>協定の解除</w:t>
            </w:r>
          </w:p>
        </w:tc>
      </w:tr>
      <w:tr>
        <w:trPr>
          <w:trHeight w:val="2294" w:hRule="exact"/>
        </w:trPr>
        <w:tc>
          <w:tcPr>
            <w:tcW w:w="38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FFFFF"/>
            <w:vAlign w:val="top"/>
          </w:tcPr>
          <w:p>
            <w:pPr>
              <w:pStyle w:val="0"/>
              <w:widowControl w:val="0"/>
              <w:rPr>
                <w:rFonts w:hint="default"/>
                <w:sz w:val="10"/>
              </w:rPr>
            </w:pPr>
          </w:p>
        </w:tc>
        <w:tc>
          <w:tcPr>
            <w:tcW w:w="807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FFFFF"/>
            <w:vAlign w:val="bottom"/>
          </w:tcPr>
          <w:p>
            <w:pPr>
              <w:pStyle w:val="32"/>
              <w:keepNext w:val="0"/>
              <w:keepLines w:val="0"/>
              <w:widowControl w:val="0"/>
              <w:shd w:val="clear" w:color="auto" w:fill="auto"/>
              <w:spacing w:before="0" w:beforeLines="0" w:beforeAutospacing="0" w:after="0" w:afterLines="0" w:afterAutospacing="0" w:line="335" w:lineRule="exact"/>
              <w:ind w:left="320" w:leftChars="0" w:right="0" w:rightChars="0" w:hanging="320" w:firstLineChars="0"/>
              <w:jc w:val="left"/>
              <w:rPr>
                <w:rFonts w:hint="default"/>
                <w:sz w:val="22"/>
              </w:rPr>
            </w:pPr>
            <w:r>
              <w:rPr>
                <w:rFonts w:hint="default"/>
                <w:color w:val="000000"/>
                <w:spacing w:val="0"/>
                <w:w w:val="100"/>
                <w:position w:val="0"/>
                <w:sz w:val="22"/>
                <w:shd w:val="clear" w:color="auto" w:fill="auto"/>
              </w:rPr>
              <w:t>〇</w:t>
            </w:r>
            <w:r>
              <w:rPr>
                <w:rFonts w:hint="default"/>
                <w:color w:val="000000"/>
                <w:spacing w:val="0"/>
                <w:w w:val="100"/>
                <w:position w:val="0"/>
                <w:sz w:val="22"/>
                <w:shd w:val="clear" w:color="auto" w:fill="auto"/>
              </w:rPr>
              <w:t xml:space="preserve"> </w:t>
            </w:r>
            <w:r>
              <w:rPr>
                <w:rFonts w:hint="default"/>
                <w:color w:val="000000"/>
                <w:spacing w:val="0"/>
                <w:w w:val="100"/>
                <w:position w:val="0"/>
                <w:sz w:val="22"/>
                <w:shd w:val="clear" w:color="auto" w:fill="auto"/>
              </w:rPr>
              <w:t>「災害時における福祉避難所の設置及び運営に関する協定」の有効期間は原則として</w:t>
            </w:r>
            <w:r>
              <w:rPr>
                <w:rFonts w:hint="default"/>
                <w:color w:val="000000"/>
                <w:spacing w:val="0"/>
                <w:w w:val="100"/>
                <w:position w:val="0"/>
                <w:sz w:val="22"/>
                <w:shd w:val="clear" w:color="auto" w:fill="auto"/>
              </w:rPr>
              <w:t>1</w:t>
            </w:r>
            <w:r>
              <w:rPr>
                <w:rFonts w:hint="default"/>
                <w:color w:val="000000"/>
                <w:spacing w:val="0"/>
                <w:w w:val="100"/>
                <w:position w:val="0"/>
                <w:sz w:val="22"/>
                <w:shd w:val="clear" w:color="auto" w:fill="auto"/>
              </w:rPr>
              <w:t>年ですが、解除の申出がないときは自動延長されます。協定を解除しようとするときは、書面にて意思表示を行ってください。</w:t>
            </w:r>
          </w:p>
          <w:p>
            <w:pPr>
              <w:pStyle w:val="32"/>
              <w:keepNext w:val="0"/>
              <w:keepLines w:val="0"/>
              <w:widowControl w:val="0"/>
              <w:shd w:val="clear" w:color="auto" w:fill="auto"/>
              <w:spacing w:before="0" w:beforeLines="0" w:beforeAutospacing="0" w:after="0" w:afterLines="0" w:afterAutospacing="0" w:line="335" w:lineRule="exact"/>
              <w:ind w:left="380" w:right="0" w:hanging="380"/>
              <w:jc w:val="left"/>
              <w:rPr>
                <w:rFonts w:hint="default"/>
              </w:rPr>
            </w:pPr>
          </w:p>
          <w:p>
            <w:pPr>
              <w:pStyle w:val="32"/>
              <w:keepNext w:val="0"/>
              <w:keepLines w:val="0"/>
              <w:widowControl w:val="0"/>
              <w:shd w:val="clear" w:color="auto" w:fill="auto"/>
              <w:spacing w:before="0" w:beforeLines="0" w:beforeAutospacing="0" w:after="0" w:afterLines="0" w:afterAutospacing="0" w:line="335" w:lineRule="exact"/>
              <w:ind w:left="380" w:right="0" w:hanging="380"/>
              <w:jc w:val="left"/>
              <w:rPr>
                <w:rFonts w:hint="default"/>
              </w:rPr>
            </w:pPr>
          </w:p>
          <w:p>
            <w:pPr>
              <w:pStyle w:val="32"/>
              <w:keepNext w:val="0"/>
              <w:keepLines w:val="0"/>
              <w:widowControl w:val="0"/>
              <w:shd w:val="clear" w:color="auto" w:fill="auto"/>
              <w:spacing w:before="0" w:beforeLines="0" w:beforeAutospacing="0" w:after="0" w:afterLines="0" w:afterAutospacing="0" w:line="335" w:lineRule="exact"/>
              <w:ind w:left="380" w:right="0" w:hanging="380"/>
              <w:jc w:val="left"/>
              <w:rPr>
                <w:rFonts w:hint="default"/>
              </w:rPr>
            </w:pPr>
          </w:p>
        </w:tc>
      </w:tr>
    </w:tbl>
    <w:p>
      <w:pPr>
        <w:pStyle w:val="40"/>
        <w:keepNext w:val="0"/>
        <w:keepLines w:val="0"/>
        <w:widowControl w:val="0"/>
        <w:pBdr>
          <w:top w:val="single" w:color="auto" w:sz="4" w:space="0"/>
          <w:left w:val="single" w:color="auto" w:sz="4" w:space="0"/>
          <w:bottom w:val="single" w:color="auto" w:sz="4" w:space="0"/>
          <w:right w:val="single" w:color="auto" w:sz="4" w:space="0"/>
        </w:pBdr>
        <w:shd w:val="clear" w:color="auto" w:fill="auto"/>
        <w:spacing w:before="0" w:beforeLines="0" w:beforeAutospacing="0" w:line="240" w:lineRule="auto"/>
        <w:ind w:right="0" w:firstLine="0"/>
        <w:jc w:val="left"/>
        <w:rPr>
          <w:rFonts w:hint="default"/>
        </w:rPr>
      </w:pPr>
      <w:r>
        <w:rPr>
          <w:rFonts w:hint="default"/>
          <w:color w:val="000000"/>
          <w:spacing w:val="0"/>
          <w:w w:val="100"/>
          <w:position w:val="0"/>
          <w:shd w:val="clear" w:color="auto" w:fill="auto"/>
        </w:rPr>
        <w:t>Q&amp;A</w:t>
      </w:r>
      <w:r>
        <w:rPr>
          <w:rFonts w:hint="eastAsia"/>
          <w:color w:val="000000"/>
          <w:spacing w:val="0"/>
          <w:w w:val="100"/>
          <w:position w:val="0"/>
          <w:shd w:val="clear" w:color="auto" w:fill="auto"/>
        </w:rPr>
        <w:t>事例集</w:t>
      </w:r>
    </w:p>
    <w:p>
      <w:pPr>
        <w:pStyle w:val="18"/>
        <w:keepNext w:val="0"/>
        <w:keepLines w:val="0"/>
        <w:widowControl w:val="0"/>
        <w:shd w:val="clear" w:color="auto" w:fill="auto"/>
        <w:spacing w:before="0" w:beforeLines="0" w:beforeAutospacing="0" w:after="320" w:afterLines="0" w:afterAutospacing="0" w:line="396" w:lineRule="exact"/>
        <w:ind w:left="0" w:leftChars="0" w:right="0" w:rightChars="0" w:firstLine="0" w:firstLineChars="0"/>
        <w:jc w:val="left"/>
        <w:rPr>
          <w:rFonts w:hint="default"/>
          <w:sz w:val="28"/>
        </w:rPr>
      </w:pPr>
      <w:r>
        <w:rPr>
          <w:rFonts w:hint="eastAsia"/>
          <w:color w:val="000000"/>
          <w:spacing w:val="0"/>
          <w:w w:val="100"/>
          <w:position w:val="0"/>
          <w:sz w:val="28"/>
          <w:shd w:val="clear" w:color="auto" w:fill="auto"/>
        </w:rPr>
        <w:t>（１）</w:t>
      </w:r>
      <w:r>
        <w:rPr>
          <w:rFonts w:hint="default"/>
          <w:color w:val="000000"/>
          <w:spacing w:val="0"/>
          <w:w w:val="100"/>
          <w:position w:val="0"/>
          <w:sz w:val="28"/>
          <w:shd w:val="clear" w:color="auto" w:fill="auto"/>
        </w:rPr>
        <w:t>避難対象者の</w:t>
      </w:r>
      <w:r>
        <w:rPr>
          <w:rFonts w:hint="eastAsia"/>
          <w:color w:val="000000"/>
          <w:spacing w:val="0"/>
          <w:w w:val="100"/>
          <w:position w:val="0"/>
          <w:sz w:val="28"/>
          <w:shd w:val="clear" w:color="auto" w:fill="auto"/>
        </w:rPr>
        <w:t>対象</w:t>
      </w:r>
      <w:r>
        <w:rPr>
          <w:rFonts w:hint="default"/>
          <w:color w:val="000000"/>
          <w:spacing w:val="0"/>
          <w:w w:val="100"/>
          <w:position w:val="0"/>
          <w:sz w:val="28"/>
          <w:shd w:val="clear" w:color="auto" w:fill="auto"/>
        </w:rPr>
        <w:t>について</w:t>
      </w:r>
      <w:r>
        <w:rPr>
          <w:rFonts w:hint="default"/>
          <w:color w:val="000000"/>
          <w:spacing w:val="0"/>
          <w:w w:val="100"/>
          <w:position w:val="0"/>
          <w:sz w:val="28"/>
          <w:shd w:val="clear" w:color="auto" w:fill="auto"/>
        </w:rPr>
        <w:t xml:space="preserve"> </w:t>
      </w:r>
    </w:p>
    <w:p>
      <w:pPr>
        <w:pStyle w:val="18"/>
        <w:keepNext w:val="0"/>
        <w:keepLines w:val="0"/>
        <w:widowControl w:val="0"/>
        <w:shd w:val="clear" w:color="auto" w:fill="auto"/>
        <w:spacing w:before="0" w:beforeLines="0" w:beforeAutospacing="0" w:after="320" w:afterLines="0" w:afterAutospacing="0" w:line="396" w:lineRule="exact"/>
        <w:ind w:left="0" w:leftChars="0" w:right="0" w:rightChars="0" w:hanging="880" w:hangingChars="400"/>
        <w:jc w:val="left"/>
        <w:rPr>
          <w:rFonts w:hint="default"/>
          <w:sz w:val="22"/>
        </w:rPr>
      </w:pPr>
      <w:r>
        <w:rPr>
          <w:rFonts w:hint="default"/>
          <w:color w:val="000000"/>
          <w:spacing w:val="0"/>
          <w:w w:val="100"/>
          <w:position w:val="0"/>
          <w:sz w:val="22"/>
          <w:shd w:val="clear" w:color="auto" w:fill="auto"/>
        </w:rPr>
        <w:t>質問</w:t>
      </w:r>
      <w:r>
        <w:rPr>
          <w:rFonts w:hint="eastAsia"/>
          <w:color w:val="000000"/>
          <w:spacing w:val="0"/>
          <w:w w:val="100"/>
          <w:position w:val="0"/>
          <w:sz w:val="22"/>
          <w:shd w:val="clear" w:color="auto" w:fill="auto"/>
        </w:rPr>
        <w:t>①　</w:t>
      </w:r>
      <w:r>
        <w:rPr>
          <w:rFonts w:hint="default"/>
          <w:color w:val="000000"/>
          <w:spacing w:val="0"/>
          <w:w w:val="100"/>
          <w:position w:val="0"/>
          <w:sz w:val="22"/>
          <w:shd w:val="clear" w:color="auto" w:fill="auto"/>
        </w:rPr>
        <w:t>避難対象者の福祉サービスの利用状況や家庭の状況等が分かる最新の</w:t>
      </w:r>
      <w:r>
        <w:rPr>
          <w:rFonts w:hint="eastAsia"/>
          <w:color w:val="000000"/>
          <w:spacing w:val="0"/>
          <w:w w:val="100"/>
          <w:position w:val="0"/>
          <w:sz w:val="22"/>
          <w:shd w:val="clear" w:color="auto" w:fill="auto"/>
        </w:rPr>
        <w:t>情報</w:t>
      </w:r>
      <w:r>
        <w:rPr>
          <w:rFonts w:hint="default"/>
          <w:color w:val="000000"/>
          <w:spacing w:val="0"/>
          <w:w w:val="100"/>
          <w:position w:val="0"/>
          <w:sz w:val="22"/>
          <w:shd w:val="clear" w:color="auto" w:fill="auto"/>
        </w:rPr>
        <w:t>がほしい。速やかに名簿の更新をお願いしたい。</w:t>
      </w:r>
    </w:p>
    <w:p>
      <w:pPr>
        <w:pStyle w:val="18"/>
        <w:keepNext w:val="0"/>
        <w:keepLines w:val="0"/>
        <w:widowControl w:val="0"/>
        <w:shd w:val="clear" w:color="auto" w:fill="auto"/>
        <w:spacing w:before="0" w:beforeLines="0" w:beforeAutospacing="0" w:after="0" w:afterLines="0" w:afterAutospacing="0" w:line="317" w:lineRule="exact"/>
        <w:ind w:left="0" w:leftChars="0" w:right="0" w:rightChars="0" w:hanging="880" w:hangingChars="400"/>
        <w:jc w:val="both"/>
        <w:rPr>
          <w:rFonts w:hint="default"/>
          <w:sz w:val="22"/>
        </w:rPr>
      </w:pPr>
      <w:r>
        <w:rPr>
          <w:rFonts w:hint="default"/>
          <w:color w:val="000000"/>
          <w:spacing w:val="0"/>
          <w:w w:val="100"/>
          <w:position w:val="0"/>
          <w:sz w:val="22"/>
          <w:shd w:val="clear" w:color="auto" w:fill="auto"/>
        </w:rPr>
        <w:t>回答</w:t>
      </w:r>
      <w:r>
        <w:rPr>
          <w:rFonts w:hint="eastAsia"/>
          <w:color w:val="000000"/>
          <w:spacing w:val="0"/>
          <w:w w:val="100"/>
          <w:position w:val="0"/>
          <w:sz w:val="22"/>
          <w:shd w:val="clear" w:color="auto" w:fill="auto"/>
        </w:rPr>
        <w:t>①　</w:t>
      </w:r>
      <w:r>
        <w:rPr>
          <w:rFonts w:hint="default"/>
          <w:color w:val="000000"/>
          <w:spacing w:val="0"/>
          <w:w w:val="100"/>
          <w:position w:val="0"/>
          <w:sz w:val="22"/>
          <w:shd w:val="clear" w:color="auto" w:fill="auto"/>
        </w:rPr>
        <w:t>施設にあらかじめ送付している個別避難計画や介護認定情報に、日ごろの</w:t>
      </w:r>
      <w:r>
        <w:rPr>
          <w:rFonts w:hint="eastAsia"/>
          <w:color w:val="000000"/>
          <w:spacing w:val="0"/>
          <w:w w:val="100"/>
          <w:position w:val="0"/>
          <w:sz w:val="22"/>
          <w:shd w:val="clear" w:color="auto" w:fill="auto"/>
        </w:rPr>
        <w:t>状態</w:t>
      </w:r>
      <w:r>
        <w:rPr>
          <w:rFonts w:hint="default"/>
          <w:color w:val="000000"/>
          <w:spacing w:val="0"/>
          <w:w w:val="100"/>
          <w:position w:val="0"/>
          <w:sz w:val="22"/>
          <w:shd w:val="clear" w:color="auto" w:fill="auto"/>
        </w:rPr>
        <w:t>やサービスの利用状況を登載しています。なお、要介護度が変更となった場合は、速やかに情報を更新し、施設に情報提供を行います。</w:t>
      </w:r>
    </w:p>
    <w:p>
      <w:pPr>
        <w:pStyle w:val="18"/>
        <w:keepNext w:val="0"/>
        <w:keepLines w:val="0"/>
        <w:widowControl w:val="0"/>
        <w:shd w:val="clear" w:color="auto" w:fill="auto"/>
        <w:spacing w:before="0" w:beforeLines="0" w:beforeAutospacing="0" w:after="0" w:afterLines="0" w:afterAutospacing="0" w:line="317" w:lineRule="exact"/>
        <w:ind w:left="640" w:right="0" w:hanging="640"/>
        <w:jc w:val="both"/>
        <w:rPr>
          <w:rFonts w:hint="default"/>
        </w:rPr>
      </w:pPr>
    </w:p>
    <w:p>
      <w:pPr>
        <w:pStyle w:val="18"/>
        <w:keepNext w:val="0"/>
        <w:keepLines w:val="0"/>
        <w:widowControl w:val="0"/>
        <w:shd w:val="clear" w:color="auto" w:fill="auto"/>
        <w:spacing w:before="0" w:beforeLines="0" w:beforeAutospacing="0" w:after="320" w:afterLines="0" w:afterAutospacing="0" w:line="343" w:lineRule="exact"/>
        <w:ind w:left="0" w:right="0" w:firstLine="0"/>
        <w:jc w:val="both"/>
        <w:rPr>
          <w:rFonts w:hint="default"/>
          <w:sz w:val="22"/>
        </w:rPr>
      </w:pPr>
      <w:r>
        <w:rPr>
          <w:rFonts w:hint="default"/>
          <w:color w:val="000000"/>
          <w:spacing w:val="0"/>
          <w:w w:val="100"/>
          <w:position w:val="0"/>
          <w:sz w:val="22"/>
          <w:shd w:val="clear" w:color="auto" w:fill="auto"/>
        </w:rPr>
        <w:t>質問</w:t>
      </w:r>
      <w:r>
        <w:rPr>
          <w:rFonts w:hint="eastAsia"/>
          <w:color w:val="000000"/>
          <w:spacing w:val="0"/>
          <w:w w:val="100"/>
          <w:position w:val="0"/>
          <w:sz w:val="22"/>
          <w:shd w:val="clear" w:color="auto" w:fill="auto"/>
        </w:rPr>
        <w:t>②　</w:t>
      </w:r>
      <w:r>
        <w:rPr>
          <w:rFonts w:hint="default"/>
          <w:color w:val="000000"/>
          <w:spacing w:val="0"/>
          <w:w w:val="100"/>
          <w:position w:val="0"/>
          <w:sz w:val="22"/>
          <w:shd w:val="clear" w:color="auto" w:fill="auto"/>
        </w:rPr>
        <w:t>状態の異なった対象者が多く、対応できるか不安である。</w:t>
      </w:r>
    </w:p>
    <w:p>
      <w:pPr>
        <w:pStyle w:val="18"/>
        <w:keepNext w:val="0"/>
        <w:keepLines w:val="0"/>
        <w:widowControl w:val="0"/>
        <w:shd w:val="clear" w:color="auto" w:fill="auto"/>
        <w:spacing w:before="0" w:beforeLines="0" w:beforeAutospacing="0" w:after="320" w:afterLines="0" w:afterAutospacing="0" w:line="338" w:lineRule="exact"/>
        <w:ind w:left="0" w:leftChars="0" w:right="0" w:rightChars="0" w:hanging="880" w:hangingChars="400"/>
        <w:jc w:val="both"/>
        <w:rPr>
          <w:rFonts w:hint="default"/>
          <w:sz w:val="22"/>
        </w:rPr>
      </w:pPr>
      <w:r>
        <w:rPr>
          <w:rFonts w:hint="default"/>
          <w:color w:val="000000"/>
          <w:spacing w:val="0"/>
          <w:w w:val="100"/>
          <w:position w:val="0"/>
          <w:sz w:val="22"/>
          <w:shd w:val="clear" w:color="auto" w:fill="auto"/>
        </w:rPr>
        <w:t>回答</w:t>
      </w:r>
      <w:r>
        <w:rPr>
          <w:rFonts w:hint="eastAsia"/>
          <w:color w:val="000000"/>
          <w:spacing w:val="0"/>
          <w:w w:val="100"/>
          <w:position w:val="0"/>
          <w:sz w:val="22"/>
          <w:shd w:val="clear" w:color="auto" w:fill="auto"/>
        </w:rPr>
        <w:t>②　</w:t>
      </w:r>
      <w:r>
        <w:rPr>
          <w:rFonts w:hint="default"/>
          <w:color w:val="000000"/>
          <w:spacing w:val="0"/>
          <w:w w:val="100"/>
          <w:position w:val="0"/>
          <w:sz w:val="22"/>
          <w:shd w:val="clear" w:color="auto" w:fill="auto"/>
        </w:rPr>
        <w:t>各施設において受入が可能か、再度協議していただき、受入が難しいようであれば、改めて市</w:t>
      </w:r>
      <w:r>
        <w:rPr>
          <w:rFonts w:hint="eastAsia"/>
          <w:color w:val="000000"/>
          <w:spacing w:val="0"/>
          <w:w w:val="100"/>
          <w:position w:val="0"/>
          <w:sz w:val="22"/>
          <w:shd w:val="clear" w:color="auto" w:fill="auto"/>
        </w:rPr>
        <w:t>町村</w:t>
      </w:r>
      <w:r>
        <w:rPr>
          <w:rFonts w:hint="default"/>
          <w:color w:val="000000"/>
          <w:spacing w:val="0"/>
          <w:w w:val="100"/>
          <w:position w:val="0"/>
          <w:sz w:val="22"/>
          <w:shd w:val="clear" w:color="auto" w:fill="auto"/>
        </w:rPr>
        <w:t>へ相談をお願いします。</w:t>
      </w:r>
    </w:p>
    <w:p>
      <w:pPr>
        <w:pStyle w:val="18"/>
        <w:keepNext w:val="0"/>
        <w:keepLines w:val="0"/>
        <w:widowControl w:val="0"/>
        <w:shd w:val="clear" w:color="auto" w:fill="auto"/>
        <w:spacing w:before="0" w:beforeLines="0" w:beforeAutospacing="0" w:after="320" w:afterLines="0" w:afterAutospacing="0" w:line="343" w:lineRule="exact"/>
        <w:ind w:left="0" w:right="0" w:firstLine="0"/>
        <w:jc w:val="both"/>
        <w:rPr>
          <w:rFonts w:hint="default"/>
          <w:sz w:val="22"/>
        </w:rPr>
      </w:pPr>
      <w:r>
        <w:rPr>
          <w:rFonts w:hint="default"/>
          <w:color w:val="000000"/>
          <w:spacing w:val="0"/>
          <w:w w:val="100"/>
          <w:position w:val="0"/>
          <w:sz w:val="22"/>
          <w:shd w:val="clear" w:color="auto" w:fill="auto"/>
        </w:rPr>
        <w:t>質問</w:t>
      </w:r>
      <w:r>
        <w:rPr>
          <w:rFonts w:hint="eastAsia"/>
          <w:color w:val="000000"/>
          <w:spacing w:val="0"/>
          <w:w w:val="100"/>
          <w:position w:val="0"/>
          <w:sz w:val="22"/>
          <w:shd w:val="clear" w:color="auto" w:fill="auto"/>
        </w:rPr>
        <w:t>③　</w:t>
      </w:r>
      <w:r>
        <w:rPr>
          <w:rFonts w:hint="default"/>
          <w:color w:val="000000"/>
          <w:spacing w:val="0"/>
          <w:w w:val="100"/>
          <w:position w:val="0"/>
          <w:sz w:val="22"/>
          <w:shd w:val="clear" w:color="auto" w:fill="auto"/>
        </w:rPr>
        <w:t>経管栄養などの対象者を多く受け入れている場合は、施設の負担が大きい。</w:t>
      </w:r>
    </w:p>
    <w:p>
      <w:pPr>
        <w:pStyle w:val="18"/>
        <w:keepNext w:val="0"/>
        <w:keepLines w:val="0"/>
        <w:widowControl w:val="0"/>
        <w:shd w:val="clear" w:color="auto" w:fill="auto"/>
        <w:spacing w:before="0" w:beforeLines="0" w:beforeAutospacing="0" w:after="0" w:afterLines="0" w:afterAutospacing="0" w:line="346" w:lineRule="exact"/>
        <w:ind w:left="0" w:leftChars="0" w:right="0" w:rightChars="0" w:hanging="880" w:hangingChars="400"/>
        <w:jc w:val="both"/>
        <w:rPr>
          <w:rFonts w:hint="default"/>
          <w:sz w:val="22"/>
        </w:rPr>
      </w:pPr>
      <w:r>
        <w:rPr>
          <w:rFonts w:hint="default"/>
          <w:color w:val="000000"/>
          <w:spacing w:val="0"/>
          <w:w w:val="100"/>
          <w:position w:val="0"/>
          <w:sz w:val="22"/>
          <w:shd w:val="clear" w:color="auto" w:fill="auto"/>
        </w:rPr>
        <w:t>回答</w:t>
      </w:r>
      <w:r>
        <w:rPr>
          <w:rFonts w:hint="eastAsia"/>
          <w:color w:val="000000"/>
          <w:spacing w:val="0"/>
          <w:w w:val="100"/>
          <w:position w:val="0"/>
          <w:sz w:val="22"/>
          <w:shd w:val="clear" w:color="auto" w:fill="auto"/>
        </w:rPr>
        <w:t>③　基準</w:t>
      </w:r>
      <w:r>
        <w:rPr>
          <w:rFonts w:hint="default"/>
          <w:color w:val="000000"/>
          <w:spacing w:val="0"/>
          <w:w w:val="100"/>
          <w:position w:val="0"/>
          <w:sz w:val="22"/>
          <w:shd w:val="clear" w:color="auto" w:fill="auto"/>
        </w:rPr>
        <w:t>で示す職員以外に職員の追加配置が必要な場合は、市と事前協議をお願いします。また、施設において専門職等の人員が不足する揚合は、県等を通じて人員派遣の要請を行います。</w:t>
      </w:r>
    </w:p>
    <w:p>
      <w:pPr>
        <w:pStyle w:val="18"/>
        <w:keepNext w:val="0"/>
        <w:keepLines w:val="0"/>
        <w:widowControl w:val="0"/>
        <w:shd w:val="clear" w:color="auto" w:fill="auto"/>
        <w:spacing w:before="0" w:beforeLines="0" w:beforeAutospacing="0" w:after="0" w:afterLines="0" w:afterAutospacing="0" w:line="346" w:lineRule="exact"/>
        <w:ind w:left="640" w:right="0" w:hanging="640"/>
        <w:jc w:val="both"/>
        <w:rPr>
          <w:rFonts w:hint="default"/>
          <w:sz w:val="22"/>
        </w:rPr>
      </w:pPr>
    </w:p>
    <w:p>
      <w:pPr>
        <w:pStyle w:val="38"/>
        <w:keepNext w:val="0"/>
        <w:keepLines w:val="0"/>
        <w:widowControl w:val="0"/>
        <w:pBdr>
          <w:bottom w:val="single" w:color="auto" w:sz="4" w:space="0"/>
        </w:pBdr>
        <w:shd w:val="clear" w:color="auto" w:fill="auto"/>
        <w:spacing w:before="0" w:beforeLines="0" w:beforeAutospacing="0" w:after="60" w:afterLines="0" w:afterAutospacing="0" w:line="240" w:lineRule="auto"/>
        <w:ind w:left="0" w:leftChars="0" w:right="0" w:rightChars="0" w:firstLine="0" w:firstLineChars="0"/>
        <w:jc w:val="left"/>
        <w:rPr>
          <w:rFonts w:hint="eastAsia" w:ascii="ＭＳ 明朝" w:hAnsi="ＭＳ 明朝" w:eastAsia="ＭＳ 明朝"/>
          <w:sz w:val="28"/>
        </w:rPr>
      </w:pPr>
      <w:r>
        <w:rPr>
          <w:rFonts w:hint="eastAsia" w:ascii="ＭＳ 明朝" w:hAnsi="ＭＳ 明朝" w:eastAsia="ＭＳ 明朝"/>
          <w:color w:val="000000"/>
          <w:spacing w:val="0"/>
          <w:w w:val="100"/>
          <w:position w:val="0"/>
          <w:sz w:val="28"/>
          <w:shd w:val="clear" w:color="auto" w:fill="auto"/>
        </w:rPr>
        <w:t>（２）福祉避難所の運営について</w:t>
      </w:r>
      <w:r>
        <w:rPr>
          <w:rFonts w:hint="eastAsia" w:ascii="ＭＳ 明朝" w:hAnsi="ＭＳ 明朝" w:eastAsia="ＭＳ 明朝"/>
          <w:color w:val="000000"/>
          <w:spacing w:val="0"/>
          <w:w w:val="100"/>
          <w:position w:val="0"/>
          <w:sz w:val="28"/>
          <w:shd w:val="clear" w:color="auto" w:fill="auto"/>
        </w:rPr>
        <w:t xml:space="preserve"> </w:t>
      </w:r>
    </w:p>
    <w:p>
      <w:pPr>
        <w:pStyle w:val="18"/>
        <w:keepNext w:val="0"/>
        <w:keepLines w:val="0"/>
        <w:widowControl w:val="0"/>
        <w:shd w:val="clear" w:color="auto" w:fill="auto"/>
        <w:spacing w:before="0" w:beforeLines="0" w:beforeAutospacing="0" w:after="320" w:afterLines="0" w:afterAutospacing="0" w:line="341" w:lineRule="exact"/>
        <w:ind w:left="0" w:leftChars="0" w:right="0" w:rightChars="0" w:hanging="880" w:hangingChars="400"/>
        <w:jc w:val="both"/>
        <w:rPr>
          <w:rFonts w:hint="default"/>
          <w:sz w:val="22"/>
        </w:rPr>
      </w:pPr>
      <w:r>
        <w:rPr>
          <w:rFonts w:hint="default"/>
          <w:color w:val="000000"/>
          <w:spacing w:val="0"/>
          <w:w w:val="100"/>
          <w:position w:val="0"/>
          <w:sz w:val="22"/>
          <w:shd w:val="clear" w:color="auto" w:fill="auto"/>
        </w:rPr>
        <w:t>質問</w:t>
      </w:r>
      <w:r>
        <w:rPr>
          <w:rFonts w:hint="eastAsia"/>
          <w:color w:val="000000"/>
          <w:spacing w:val="0"/>
          <w:w w:val="100"/>
          <w:position w:val="0"/>
          <w:sz w:val="22"/>
          <w:shd w:val="clear" w:color="auto" w:fill="auto"/>
        </w:rPr>
        <w:t>①　</w:t>
      </w:r>
      <w:r>
        <w:rPr>
          <w:rFonts w:hint="default"/>
          <w:color w:val="000000"/>
          <w:spacing w:val="0"/>
          <w:w w:val="100"/>
          <w:position w:val="0"/>
          <w:sz w:val="22"/>
          <w:shd w:val="clear" w:color="auto" w:fill="auto"/>
        </w:rPr>
        <w:t>食費に関して、避難対象者であっても通常のデイサービス等の利用をした場合は、費用の発生があるが、避難者として受け入れた場合は、費用が発生しないなど、通常利用した場合と避難者として利用した場合の負担の不均衡が生じる。</w:t>
      </w:r>
    </w:p>
    <w:p>
      <w:pPr>
        <w:pStyle w:val="18"/>
        <w:keepNext w:val="0"/>
        <w:keepLines w:val="0"/>
        <w:widowControl w:val="0"/>
        <w:shd w:val="clear" w:color="auto" w:fill="auto"/>
        <w:spacing w:before="0" w:beforeLines="0" w:beforeAutospacing="0" w:after="320" w:afterLines="0" w:afterAutospacing="0" w:line="343" w:lineRule="exact"/>
        <w:ind w:leftChars="0" w:right="0" w:rightChars="0" w:hanging="724" w:hangingChars="381"/>
        <w:jc w:val="left"/>
        <w:rPr>
          <w:rFonts w:hint="default"/>
          <w:sz w:val="22"/>
        </w:rPr>
      </w:pPr>
      <w:r>
        <w:rPr>
          <w:rFonts w:hint="default"/>
          <w:color w:val="000000"/>
          <w:spacing w:val="0"/>
          <w:w w:val="100"/>
          <w:position w:val="0"/>
          <w:sz w:val="22"/>
          <w:shd w:val="clear" w:color="auto" w:fill="auto"/>
        </w:rPr>
        <w:t>回答</w:t>
      </w:r>
      <w:r>
        <w:rPr>
          <w:rFonts w:hint="eastAsia"/>
          <w:color w:val="000000"/>
          <w:spacing w:val="0"/>
          <w:w w:val="100"/>
          <w:position w:val="0"/>
          <w:sz w:val="22"/>
          <w:shd w:val="clear" w:color="auto" w:fill="auto"/>
        </w:rPr>
        <w:t>①　</w:t>
      </w:r>
      <w:r>
        <w:rPr>
          <w:rFonts w:hint="default"/>
          <w:color w:val="000000"/>
          <w:spacing w:val="0"/>
          <w:w w:val="100"/>
          <w:position w:val="0"/>
          <w:sz w:val="22"/>
          <w:shd w:val="clear" w:color="auto" w:fill="auto"/>
        </w:rPr>
        <w:t>避難者が、あらかじめ施設を利用する予定であった場合は、施設においてサービスを停止していない限り、通常のサービス利用とします。ただし、通常利用以外の時間帯については、避難者</w:t>
      </w:r>
      <w:r>
        <w:rPr>
          <w:rFonts w:hint="eastAsia"/>
          <w:color w:val="000000"/>
          <w:spacing w:val="0"/>
          <w:w w:val="100"/>
          <w:position w:val="0"/>
          <w:sz w:val="22"/>
          <w:shd w:val="clear" w:color="auto" w:fill="auto"/>
        </w:rPr>
        <w:t>対応</w:t>
      </w:r>
      <w:r>
        <w:rPr>
          <w:rFonts w:hint="default"/>
          <w:color w:val="000000"/>
          <w:spacing w:val="0"/>
          <w:w w:val="100"/>
          <w:position w:val="0"/>
          <w:sz w:val="22"/>
          <w:shd w:val="clear" w:color="auto" w:fill="auto"/>
        </w:rPr>
        <w:t>として取り扱うこととします。</w:t>
      </w:r>
    </w:p>
    <w:p>
      <w:pPr>
        <w:pStyle w:val="0"/>
        <w:rPr>
          <w:rFonts w:hint="eastAsia"/>
        </w:rPr>
      </w:pPr>
    </w:p>
    <w:sectPr>
      <w:headerReference r:id="rId33" w:type="even"/>
      <w:headerReference r:id="rId34" w:type="default"/>
      <w:footerReference r:id="rId36" w:type="even"/>
      <w:footerReference r:id="rId37" w:type="default"/>
      <w:headerReference r:id="rId32" w:type="first"/>
      <w:footerReference r:id="rId35" w:type="firs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CenturyOldst">
    <w:panose1 w:val="00000000000000000000"/>
    <w:charset w:val="00"/>
    <w:family w:val="roman"/>
    <w:notTrueType/>
    <w:pitch w:val="variable"/>
    <w:sig w:usb0="00000000" w:usb1="00000000" w:usb2="00000000" w:usb3="00000000" w:csb0="FF000000" w:csb1="00000000"/>
  </w:font>
  <w:font w:name="Georgia">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Constantia">
    <w:panose1 w:val="00000000000000000000"/>
    <w:charset w:val="00"/>
    <w:family w:val="roman"/>
    <w:notTrueType/>
    <w:pitch w:val="variable"/>
    <w:sig w:usb0="00000000" w:usb1="00000000" w:usb2="00000000" w:usb3="00000000" w:csb0="FF000000" w:csb1="00000000"/>
  </w:font>
  <w:font w:name="Comic Sans MS">
    <w:panose1 w:val="00000000000000000000"/>
    <w:charset w:val="00"/>
    <w:family w:val="script"/>
    <w:notTrueType/>
    <w:pitch w:val="variable"/>
    <w:sig w:usb0="00000000" w:usb1="00000000" w:usb2="00000000" w:usb3="00000000" w:csb0="FF000000" w:csb1="00000000"/>
  </w:font>
  <w:font w:name="Ebrima">
    <w:panose1 w:val="00000000000000000000"/>
    <w:charset w:val="00"/>
    <w:family w:val="auto"/>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widowControl w:val="0"/>
          <w:spacing w:line="1" w:lineRule="exact"/>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1"/>
            <w:rFonts w:hint="eastAsia"/>
          </w:rPr>
          <w:t>1</w:t>
        </w:r>
        <w:r>
          <w:rPr>
            <w:rFonts w:hint="eastAsia"/>
          </w:rPr>
          <w:fldChar w:fldCharType="end"/>
        </w:r>
      </w:p>
    </w:sdtContent>
  </w:sdt>
  <w:p>
    <w:pPr>
      <w:pStyle w:val="0"/>
      <w:rPr>
        <w:rFonts w:hint="default"/>
      </w:rPr>
    </w:pPr>
  </w:p>
</w:ftr>
</file>

<file path=word/footer1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widowControl w:val="0"/>
          <w:spacing w:line="1" w:lineRule="exact"/>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1"/>
            <w:rFonts w:hint="eastAsia"/>
          </w:rPr>
          <w:t>12</w:t>
        </w:r>
        <w:r>
          <w:rPr>
            <w:rFonts w:hint="eastAsia"/>
          </w:rPr>
          <w:fldChar w:fldCharType="end"/>
        </w:r>
      </w:p>
    </w:sdtContent>
  </w:sdt>
  <w:p>
    <w:pPr>
      <w:pStyle w:val="0"/>
      <w:rPr>
        <w:rFonts w:hint="default"/>
      </w:rPr>
    </w:pPr>
  </w:p>
</w:ftr>
</file>

<file path=word/footer1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widowControl w:val="0"/>
          <w:spacing w:line="1" w:lineRule="exact"/>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1"/>
            <w:rFonts w:hint="eastAsia"/>
          </w:rPr>
          <w:t>10</w:t>
        </w:r>
        <w:r>
          <w:rPr>
            <w:rFonts w:hint="eastAsia"/>
          </w:rPr>
          <w:fldChar w:fldCharType="end"/>
        </w:r>
      </w:p>
    </w:sdtContent>
  </w:sdt>
  <w:p>
    <w:pPr>
      <w:pStyle w:val="0"/>
      <w:rPr>
        <w:rFonts w:hint="default"/>
      </w:rPr>
    </w:pPr>
  </w:p>
</w:ftr>
</file>

<file path=word/footer1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widowControl w:val="0"/>
          <w:spacing w:line="1" w:lineRule="exact"/>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1"/>
            <w:rFonts w:hint="eastAsia"/>
          </w:rPr>
          <w:t>13</w:t>
        </w:r>
        <w:r>
          <w:rPr>
            <w:rFonts w:hint="eastAsia"/>
          </w:rPr>
          <w:fldChar w:fldCharType="end"/>
        </w:r>
      </w:p>
    </w:sdtContent>
  </w:sdt>
  <w:p>
    <w:pPr>
      <w:pStyle w:val="0"/>
      <w:rPr>
        <w:rFonts w:hint="default"/>
      </w:rPr>
    </w:pPr>
  </w:p>
</w:ftr>
</file>

<file path=word/footer1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widowControl w:val="0"/>
          <w:spacing w:line="1" w:lineRule="exact"/>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1"/>
            <w:rFonts w:hint="eastAsia"/>
          </w:rPr>
          <w:t>14</w:t>
        </w:r>
        <w:r>
          <w:rPr>
            <w:rFonts w:hint="eastAsia"/>
          </w:rPr>
          <w:fldChar w:fldCharType="end"/>
        </w:r>
      </w:p>
    </w:sdtContent>
  </w:sdt>
  <w:p>
    <w:pPr>
      <w:pStyle w:val="0"/>
      <w:rPr>
        <w:rFonts w:hint="default"/>
      </w:rPr>
    </w:pPr>
  </w:p>
</w:ftr>
</file>

<file path=word/footer1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widowControl w:val="0"/>
          <w:spacing w:line="1" w:lineRule="exact"/>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1"/>
            <w:rFonts w:hint="eastAsia"/>
          </w:rPr>
          <w:t>12</w:t>
        </w:r>
        <w:r>
          <w:rPr>
            <w:rFonts w:hint="eastAsia"/>
          </w:rPr>
          <w:fldChar w:fldCharType="end"/>
        </w:r>
      </w:p>
    </w:sdtContent>
  </w:sdt>
  <w:p>
    <w:pPr>
      <w:pStyle w:val="0"/>
      <w:rPr>
        <w:rFonts w:hint="default"/>
      </w:rPr>
    </w:pPr>
  </w:p>
</w:ftr>
</file>

<file path=word/footer1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widowControl w:val="0"/>
          <w:spacing w:line="1" w:lineRule="exact"/>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1"/>
            <w:rFonts w:hint="eastAsia"/>
          </w:rPr>
          <w:t>15</w:t>
        </w:r>
        <w:r>
          <w:rPr>
            <w:rFonts w:hint="eastAsia"/>
          </w:rPr>
          <w:fldChar w:fldCharType="end"/>
        </w:r>
      </w:p>
    </w:sdtContent>
  </w:sdt>
  <w:p>
    <w:pPr>
      <w:pStyle w:val="0"/>
      <w:rPr>
        <w:rFonts w:hint="default"/>
      </w:rPr>
    </w:pPr>
  </w:p>
</w:ftr>
</file>

<file path=word/footer1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idowControl w:val="0"/>
      <w:spacing w:line="1" w:lineRule="exact"/>
      <w:rPr>
        <w:rFonts w:hint="default"/>
      </w:rPr>
    </w:pPr>
    <w:r>
      <w:rPr>
        <w:rFonts w:hint="default"/>
      </w:rPr>
      <mc:AlternateContent>
        <mc:Choice Requires="wps">
          <w:drawing>
            <wp:anchor distT="0" distB="0" distL="0" distR="0" simplePos="0" relativeHeight="5" behindDoc="1" locked="0" layoutInCell="1" hidden="0" allowOverlap="1">
              <wp:simplePos x="0" y="0"/>
              <wp:positionH relativeFrom="page">
                <wp:posOffset>3691890</wp:posOffset>
              </wp:positionH>
              <wp:positionV relativeFrom="page">
                <wp:posOffset>9558020</wp:posOffset>
              </wp:positionV>
              <wp:extent cx="123190" cy="95885"/>
              <wp:effectExtent l="0" t="0" r="0" b="0"/>
              <wp:wrapNone/>
              <wp:docPr id="2052" name="Shape 46"/>
              <a:graphic xmlns:a="http://schemas.openxmlformats.org/drawingml/2006/main">
                <a:graphicData uri="http://schemas.microsoft.com/office/word/2010/wordprocessingShape">
                  <wps:wsp>
                    <wps:cNvPr id="2052" name="Shape 46"/>
                    <wps:cNvSpPr txBox="1"/>
                    <wps:spPr>
                      <a:xfrm>
                        <a:off x="0" y="0"/>
                        <a:ext cx="123190" cy="95885"/>
                      </a:xfrm>
                      <a:prstGeom prst="rect">
                        <a:avLst/>
                      </a:prstGeom>
                      <a:noFill/>
                    </wps:spPr>
                    <wps:txbx>
                      <w:txbxContent>
                        <w:p>
                          <w:pPr>
                            <w:pStyle w:val="30"/>
                            <w:keepNext w:val="0"/>
                            <w:keepLines w:val="0"/>
                            <w:widowControl w:val="0"/>
                            <w:shd w:val="clear" w:color="auto" w:fill="auto"/>
                            <w:spacing w:before="0" w:beforeLines="0" w:beforeAutospacing="0" w:after="0" w:afterLines="0" w:afterAutospacing="0" w:line="240" w:lineRule="auto"/>
                            <w:ind w:left="0" w:right="0" w:firstLine="0"/>
                            <w:jc w:val="left"/>
                            <w:rPr>
                              <w:rFonts w:hint="default"/>
                            </w:rPr>
                          </w:pPr>
                          <w:r>
                            <w:rPr>
                              <w:rFonts w:hint="default"/>
                              <w:color w:val="000000"/>
                              <w:spacing w:val="0"/>
                              <w:w w:val="100"/>
                              <w:position w:val="0"/>
                              <w:shd w:val="clear" w:color="auto" w:fill="auto"/>
                            </w:rPr>
                            <w:t>15</w:t>
                          </w:r>
                        </w:p>
                      </w:txbxContent>
                    </wps:txbx>
                    <wps:bodyPr vertOverflow="overflow" horzOverflow="overflow"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 style="mso-wrap-distance-right:0pt;mso-wrap-distance-bottom:0pt;margin-top:752.6pt;mso-position-vertical-relative:page;mso-position-horizontal-relative:page;position:absolute;height:7.55pt;mso-wrap-distance-top:0pt;width:9.69pt;mso-wrap-style:none;mso-wrap-distance-left:0pt;margin-left:290.7pt;z-index:-503316475;" o:spid="_x0000_s2052" o:allowincell="t" o:allowoverlap="t" filled="f" stroked="f" o:spt="202" type="#_x0000_t202">
              <v:fill/>
              <v:textbox style="layout-flow:horizontal;mso-fit-shape-to-text:t;" inset="0mm,0mm,0mm,0mm">
                <w:txbxContent>
                  <w:p>
                    <w:pPr>
                      <w:pStyle w:val="30"/>
                      <w:keepNext w:val="0"/>
                      <w:keepLines w:val="0"/>
                      <w:widowControl w:val="0"/>
                      <w:shd w:val="clear" w:color="auto" w:fill="auto"/>
                      <w:spacing w:before="0" w:beforeLines="0" w:beforeAutospacing="0" w:after="0" w:afterLines="0" w:afterAutospacing="0" w:line="240" w:lineRule="auto"/>
                      <w:ind w:left="0" w:right="0" w:firstLine="0"/>
                      <w:jc w:val="left"/>
                      <w:rPr>
                        <w:rFonts w:hint="default"/>
                      </w:rPr>
                    </w:pPr>
                    <w:r>
                      <w:rPr>
                        <w:rFonts w:hint="default"/>
                        <w:color w:val="000000"/>
                        <w:spacing w:val="0"/>
                        <w:w w:val="100"/>
                        <w:position w:val="0"/>
                        <w:shd w:val="clear" w:color="auto" w:fill="auto"/>
                      </w:rPr>
                      <w:t>15</w:t>
                    </w:r>
                  </w:p>
                </w:txbxContent>
              </v:textbox>
              <v:imagedata o:title=""/>
              <w10:wrap type="none" anchorx="page" anchory="page"/>
            </v:shape>
          </w:pict>
        </mc:Fallback>
      </mc:AlternateContent>
    </w:r>
  </w:p>
</w:ftr>
</file>

<file path=word/footer1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widowControl w:val="0"/>
          <w:spacing w:line="1" w:lineRule="exact"/>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1"/>
            <w:rFonts w:hint="eastAsia"/>
          </w:rPr>
          <w:t>16</w:t>
        </w:r>
        <w:r>
          <w:rPr>
            <w:rFonts w:hint="eastAsia"/>
          </w:rPr>
          <w:fldChar w:fldCharType="end"/>
        </w:r>
      </w:p>
    </w:sdtContent>
  </w:sdt>
  <w:p>
    <w:pPr>
      <w:pStyle w:val="0"/>
      <w:rPr>
        <w:rFonts w:hint="default"/>
      </w:rPr>
    </w:pPr>
  </w:p>
</w:ftr>
</file>

<file path=word/footer1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widowControl w:val="0"/>
          <w:spacing w:line="1" w:lineRule="exact"/>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1"/>
            <w:rFonts w:hint="eastAsia"/>
          </w:rPr>
          <w:t>14</w:t>
        </w:r>
        <w:r>
          <w:rPr>
            <w:rFonts w:hint="eastAsia"/>
          </w:rPr>
          <w:fldChar w:fldCharType="end"/>
        </w:r>
      </w:p>
    </w:sdtContent>
  </w:sdt>
  <w:p>
    <w:pPr>
      <w:pStyle w:val="0"/>
      <w:rPr>
        <w:rFonts w:hint="default"/>
      </w:rPr>
    </w:pPr>
  </w:p>
</w:ftr>
</file>

<file path=word/footer1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widowControl w:val="0"/>
          <w:spacing w:line="1" w:lineRule="exact"/>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1"/>
            <w:rFonts w:hint="eastAsia"/>
          </w:rPr>
          <w:t>17</w:t>
        </w:r>
        <w:r>
          <w:rPr>
            <w:rFonts w:hint="eastAsia"/>
          </w:rPr>
          <w:fldChar w:fldCharType="end"/>
        </w:r>
      </w:p>
    </w:sdtContent>
  </w:sdt>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widowControl w:val="0"/>
          <w:spacing w:line="1" w:lineRule="exact"/>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1"/>
            <w:rFonts w:hint="eastAsia"/>
          </w:rPr>
          <w:t>6</w:t>
        </w:r>
        <w:r>
          <w:rPr>
            <w:rFonts w:hint="eastAsia"/>
          </w:rPr>
          <w:fldChar w:fldCharType="end"/>
        </w:r>
      </w:p>
    </w:sdtContent>
  </w:sdt>
  <w:p>
    <w:pPr>
      <w:pStyle w:val="0"/>
      <w:rPr>
        <w:rFonts w:hint="default"/>
      </w:rPr>
    </w:pPr>
  </w:p>
</w:ftr>
</file>

<file path=word/footer2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idowControl w:val="0"/>
      <w:spacing w:line="1" w:lineRule="exact"/>
      <w:rPr>
        <w:rFonts w:hint="default"/>
      </w:rPr>
    </w:pPr>
    <w:r>
      <w:rPr>
        <w:rFonts w:hint="default"/>
      </w:rPr>
      <mc:AlternateContent>
        <mc:Choice Requires="wps">
          <w:drawing>
            <wp:anchor distT="0" distB="0" distL="0" distR="0" simplePos="0" relativeHeight="6" behindDoc="1" locked="0" layoutInCell="1" hidden="0" allowOverlap="1">
              <wp:simplePos x="0" y="0"/>
              <wp:positionH relativeFrom="page">
                <wp:posOffset>3735705</wp:posOffset>
              </wp:positionH>
              <wp:positionV relativeFrom="page">
                <wp:posOffset>9601835</wp:posOffset>
              </wp:positionV>
              <wp:extent cx="132715" cy="95885"/>
              <wp:effectExtent l="0" t="0" r="0" b="0"/>
              <wp:wrapNone/>
              <wp:docPr id="2053" name="Shape 54"/>
              <a:graphic xmlns:a="http://schemas.openxmlformats.org/drawingml/2006/main">
                <a:graphicData uri="http://schemas.microsoft.com/office/word/2010/wordprocessingShape">
                  <wps:wsp>
                    <wps:cNvPr id="2053" name="Shape 54"/>
                    <wps:cNvSpPr txBox="1"/>
                    <wps:spPr>
                      <a:xfrm>
                        <a:off x="0" y="0"/>
                        <a:ext cx="132715" cy="95885"/>
                      </a:xfrm>
                      <a:prstGeom prst="rect">
                        <a:avLst/>
                      </a:prstGeom>
                      <a:noFill/>
                    </wps:spPr>
                    <wps:txbx>
                      <w:txbxContent>
                        <w:p>
                          <w:pPr>
                            <w:pStyle w:val="30"/>
                            <w:keepNext w:val="0"/>
                            <w:keepLines w:val="0"/>
                            <w:widowControl w:val="0"/>
                            <w:shd w:val="clear" w:color="auto" w:fill="auto"/>
                            <w:spacing w:before="0" w:beforeLines="0" w:beforeAutospacing="0" w:after="0" w:afterLines="0" w:afterAutospacing="0" w:line="240" w:lineRule="auto"/>
                            <w:ind w:left="0" w:right="0" w:firstLine="0"/>
                            <w:jc w:val="left"/>
                            <w:rPr>
                              <w:rFonts w:hint="default"/>
                            </w:rPr>
                          </w:pPr>
                          <w:r>
                            <w:rPr>
                              <w:rFonts w:hint="default"/>
                              <w:color w:val="000000"/>
                              <w:spacing w:val="0"/>
                              <w:w w:val="100"/>
                              <w:position w:val="0"/>
                              <w:shd w:val="clear" w:color="auto" w:fill="auto"/>
                            </w:rPr>
                            <w:t>17</w:t>
                          </w:r>
                        </w:p>
                      </w:txbxContent>
                    </wps:txbx>
                    <wps:bodyPr vertOverflow="overflow" horzOverflow="overflow"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4" style="mso-wrap-distance-right:0pt;mso-wrap-distance-bottom:0pt;margin-top:756.05pt;mso-position-vertical-relative:page;mso-position-horizontal-relative:page;position:absolute;height:7.55pt;mso-wrap-distance-top:0pt;width:10.45pt;mso-wrap-style:none;mso-wrap-distance-left:0pt;margin-left:294.14pt;z-index:-503316474;" o:spid="_x0000_s2053" o:allowincell="t" o:allowoverlap="t" filled="f" stroked="f" o:spt="202" type="#_x0000_t202">
              <v:fill/>
              <v:textbox style="layout-flow:horizontal;mso-fit-shape-to-text:t;" inset="0mm,0mm,0mm,0mm">
                <w:txbxContent>
                  <w:p>
                    <w:pPr>
                      <w:pStyle w:val="30"/>
                      <w:keepNext w:val="0"/>
                      <w:keepLines w:val="0"/>
                      <w:widowControl w:val="0"/>
                      <w:shd w:val="clear" w:color="auto" w:fill="auto"/>
                      <w:spacing w:before="0" w:beforeLines="0" w:beforeAutospacing="0" w:after="0" w:afterLines="0" w:afterAutospacing="0" w:line="240" w:lineRule="auto"/>
                      <w:ind w:left="0" w:right="0" w:firstLine="0"/>
                      <w:jc w:val="left"/>
                      <w:rPr>
                        <w:rFonts w:hint="default"/>
                      </w:rPr>
                    </w:pPr>
                    <w:r>
                      <w:rPr>
                        <w:rFonts w:hint="default"/>
                        <w:color w:val="000000"/>
                        <w:spacing w:val="0"/>
                        <w:w w:val="100"/>
                        <w:position w:val="0"/>
                        <w:shd w:val="clear" w:color="auto" w:fill="auto"/>
                      </w:rPr>
                      <w:t>17</w:t>
                    </w:r>
                  </w:p>
                </w:txbxContent>
              </v:textbox>
              <v:imagedata o:title=""/>
              <w10:wrap type="none" anchorx="page" anchory="page"/>
            </v:shape>
          </w:pict>
        </mc:Fallback>
      </mc:AlternateContent>
    </w:r>
  </w:p>
</w:ftr>
</file>

<file path=word/footer2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widowControl w:val="0"/>
          <w:spacing w:line="1" w:lineRule="exact"/>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1"/>
            <w:rFonts w:hint="eastAsia"/>
          </w:rPr>
          <w:t>18</w:t>
        </w:r>
        <w:r>
          <w:rPr>
            <w:rFonts w:hint="eastAsia"/>
          </w:rPr>
          <w:fldChar w:fldCharType="end"/>
        </w:r>
      </w:p>
    </w:sdtContent>
  </w:sdt>
  <w:p>
    <w:pPr>
      <w:pStyle w:val="0"/>
      <w:rPr>
        <w:rFonts w:hint="default"/>
      </w:rPr>
    </w:pPr>
  </w:p>
</w:ftr>
</file>

<file path=word/footer2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widowControl w:val="0"/>
          <w:spacing w:line="1" w:lineRule="exact"/>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1"/>
            <w:rFonts w:hint="eastAsia"/>
          </w:rPr>
          <w:t>19</w:t>
        </w:r>
        <w:r>
          <w:rPr>
            <w:rFonts w:hint="eastAsia"/>
          </w:rPr>
          <w:fldChar w:fldCharType="end"/>
        </w:r>
      </w:p>
    </w:sdtContent>
  </w:sdt>
  <w:p>
    <w:pPr>
      <w:pStyle w:val="0"/>
      <w:rPr>
        <w:rFonts w:hint="default"/>
      </w:rPr>
    </w:pPr>
  </w:p>
</w:ftr>
</file>

<file path=word/footer2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widowControl w:val="0"/>
          <w:spacing w:line="1" w:lineRule="exact"/>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1"/>
            <w:rFonts w:hint="eastAsia"/>
          </w:rPr>
          <w:t>18</w:t>
        </w:r>
        <w:r>
          <w:rPr>
            <w:rFonts w:hint="eastAsia"/>
          </w:rPr>
          <w:fldChar w:fldCharType="end"/>
        </w:r>
      </w:p>
    </w:sdtContent>
  </w:sdt>
  <w:p>
    <w:pPr>
      <w:pStyle w:val="0"/>
      <w:rPr>
        <w:rFonts w:hint="default"/>
      </w:rPr>
    </w:pPr>
  </w:p>
</w:ftr>
</file>

<file path=word/footer2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widowControl w:val="0"/>
          <w:spacing w:line="1" w:lineRule="exact"/>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1"/>
            <w:rFonts w:hint="eastAsia"/>
          </w:rPr>
          <w:t>23</w:t>
        </w:r>
        <w:r>
          <w:rPr>
            <w:rFonts w:hint="eastAsia"/>
          </w:rPr>
          <w:fldChar w:fldCharType="end"/>
        </w:r>
      </w:p>
    </w:sdtContent>
  </w:sdt>
  <w:p>
    <w:pPr>
      <w:pStyle w:val="0"/>
      <w:rPr>
        <w:rFonts w:hint="default"/>
      </w:rPr>
    </w:pPr>
  </w:p>
</w:ftr>
</file>

<file path=word/footer2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idowControl w:val="0"/>
      <w:spacing w:line="1" w:lineRule="exact"/>
      <w:rPr>
        <w:rFonts w:hint="default"/>
      </w:rPr>
    </w:pPr>
    <w:r>
      <w:rPr>
        <w:rFonts w:hint="default"/>
      </w:rPr>
      <mc:AlternateContent>
        <mc:Choice Requires="wps">
          <w:drawing>
            <wp:anchor distT="0" distB="0" distL="0" distR="0" simplePos="0" relativeHeight="7" behindDoc="1" locked="0" layoutInCell="1" hidden="0" allowOverlap="1">
              <wp:simplePos x="0" y="0"/>
              <wp:positionH relativeFrom="page">
                <wp:posOffset>3734435</wp:posOffset>
              </wp:positionH>
              <wp:positionV relativeFrom="page">
                <wp:posOffset>9565005</wp:posOffset>
              </wp:positionV>
              <wp:extent cx="132715" cy="95885"/>
              <wp:effectExtent l="0" t="0" r="0" b="0"/>
              <wp:wrapNone/>
              <wp:docPr id="2054" name="Shape 68"/>
              <a:graphic xmlns:a="http://schemas.openxmlformats.org/drawingml/2006/main">
                <a:graphicData uri="http://schemas.microsoft.com/office/word/2010/wordprocessingShape">
                  <wps:wsp>
                    <wps:cNvPr id="2054" name="Shape 68"/>
                    <wps:cNvSpPr txBox="1"/>
                    <wps:spPr>
                      <a:xfrm>
                        <a:off x="0" y="0"/>
                        <a:ext cx="132715" cy="95885"/>
                      </a:xfrm>
                      <a:prstGeom prst="rect">
                        <a:avLst/>
                      </a:prstGeom>
                      <a:noFill/>
                    </wps:spPr>
                    <wps:txbx>
                      <w:txbxContent>
                        <w:p>
                          <w:pPr>
                            <w:pStyle w:val="30"/>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36"/>
                            </w:rPr>
                          </w:pPr>
                          <w:r>
                            <w:rPr>
                              <w:rFonts w:hint="default"/>
                              <w:color w:val="000000"/>
                              <w:spacing w:val="0"/>
                              <w:w w:val="100"/>
                              <w:position w:val="0"/>
                              <w:sz w:val="36"/>
                              <w:shd w:val="clear" w:color="auto" w:fill="auto"/>
                            </w:rPr>
                            <w:t>21</w:t>
                          </w:r>
                        </w:p>
                      </w:txbxContent>
                    </wps:txbx>
                    <wps:bodyPr vertOverflow="overflow" horzOverflow="overflow"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8" style="mso-wrap-distance-right:0pt;mso-wrap-distance-bottom:0pt;margin-top:753.15pt;mso-position-vertical-relative:page;mso-position-horizontal-relative:page;position:absolute;height:7.55pt;mso-wrap-distance-top:0pt;width:10.45pt;mso-wrap-style:none;mso-wrap-distance-left:0pt;margin-left:294.05pt;z-index:-503316473;" o:spid="_x0000_s2054" o:allowincell="t" o:allowoverlap="t" filled="f" stroked="f" o:spt="202" type="#_x0000_t202">
              <v:fill/>
              <v:textbox style="layout-flow:horizontal;mso-fit-shape-to-text:t;" inset="0mm,0mm,0mm,0mm">
                <w:txbxContent>
                  <w:p>
                    <w:pPr>
                      <w:pStyle w:val="30"/>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36"/>
                      </w:rPr>
                    </w:pPr>
                    <w:r>
                      <w:rPr>
                        <w:rFonts w:hint="default"/>
                        <w:color w:val="000000"/>
                        <w:spacing w:val="0"/>
                        <w:w w:val="100"/>
                        <w:position w:val="0"/>
                        <w:sz w:val="36"/>
                        <w:shd w:val="clear" w:color="auto" w:fill="auto"/>
                      </w:rPr>
                      <w:t>21</w:t>
                    </w:r>
                  </w:p>
                </w:txbxContent>
              </v:textbox>
              <v:imagedata o:title=""/>
              <w10:wrap type="none" anchorx="page" anchory="page"/>
            </v:shape>
          </w:pict>
        </mc:Fallback>
      </mc:AlternateContent>
    </w:r>
  </w:p>
</w:ftr>
</file>

<file path=word/footer2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widowControl w:val="0"/>
          <w:spacing w:line="1" w:lineRule="exact"/>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1"/>
            <w:rFonts w:hint="eastAsia"/>
          </w:rPr>
          <w:t>24</w:t>
        </w:r>
        <w:r>
          <w:rPr>
            <w:rFonts w:hint="eastAsia"/>
          </w:rPr>
          <w:fldChar w:fldCharType="end"/>
        </w:r>
      </w:p>
    </w:sdtContent>
  </w:sdt>
  <w:p>
    <w:pPr>
      <w:pStyle w:val="0"/>
      <w:rPr>
        <w:rFonts w:hint="default"/>
      </w:rPr>
    </w:pPr>
  </w:p>
</w:ftr>
</file>

<file path=word/footer2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41"/>
            <w:rFonts w:hint="eastAsia"/>
          </w:rPr>
          <w:t>26</w:t>
        </w:r>
        <w:r>
          <w:rPr>
            <w:rFonts w:hint="eastAsia"/>
          </w:rPr>
          <w:fldChar w:fldCharType="end"/>
        </w:r>
      </w:p>
    </w:sdtContent>
  </w:sdt>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widowControl w:val="0"/>
          <w:spacing w:line="1" w:lineRule="exact"/>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1"/>
            <w:rFonts w:hint="eastAsia"/>
          </w:rPr>
          <w:t>8</w:t>
        </w:r>
        <w:r>
          <w:rPr>
            <w:rFonts w:hint="eastAsia"/>
          </w:rPr>
          <w:fldChar w:fldCharType="end"/>
        </w:r>
      </w:p>
    </w:sdtContent>
  </w:sdt>
  <w:p>
    <w:pPr>
      <w:pStyle w:val="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idowControl w:val="0"/>
      <w:spacing w:line="1" w:lineRule="exact"/>
      <w:rPr>
        <w:rFonts w:hint="default"/>
      </w:rPr>
    </w:pPr>
    <w:r>
      <w:rPr>
        <w:rFonts w:hint="default"/>
      </w:rPr>
      <mc:AlternateContent>
        <mc:Choice Requires="wps">
          <w:drawing>
            <wp:anchor distT="0" distB="0" distL="0" distR="0" simplePos="0" relativeHeight="2" behindDoc="1" locked="0" layoutInCell="1" hidden="0" allowOverlap="1">
              <wp:simplePos x="0" y="0"/>
              <wp:positionH relativeFrom="page">
                <wp:posOffset>3672205</wp:posOffset>
              </wp:positionH>
              <wp:positionV relativeFrom="page">
                <wp:posOffset>9457055</wp:posOffset>
              </wp:positionV>
              <wp:extent cx="59690" cy="91440"/>
              <wp:effectExtent l="0" t="0" r="0" b="0"/>
              <wp:wrapNone/>
              <wp:docPr id="2049" name="Shape 22"/>
              <a:graphic xmlns:a="http://schemas.openxmlformats.org/drawingml/2006/main">
                <a:graphicData uri="http://schemas.microsoft.com/office/word/2010/wordprocessingShape">
                  <wps:wsp>
                    <wps:cNvPr id="2049" name="Shape 22"/>
                    <wps:cNvSpPr txBox="1"/>
                    <wps:spPr>
                      <a:xfrm>
                        <a:off x="0" y="0"/>
                        <a:ext cx="59690" cy="91440"/>
                      </a:xfrm>
                      <a:prstGeom prst="rect">
                        <a:avLst/>
                      </a:prstGeom>
                      <a:noFill/>
                    </wps:spPr>
                    <wps:txbx>
                      <w:txbxContent>
                        <w:p>
                          <w:pPr>
                            <w:pStyle w:val="30"/>
                            <w:keepNext w:val="0"/>
                            <w:keepLines w:val="0"/>
                            <w:widowControl w:val="0"/>
                            <w:shd w:val="clear" w:color="auto" w:fill="auto"/>
                            <w:spacing w:before="0" w:beforeLines="0" w:beforeAutospacing="0" w:after="0" w:afterLines="0" w:afterAutospacing="0" w:line="240" w:lineRule="auto"/>
                            <w:ind w:left="0" w:right="0" w:firstLine="0"/>
                            <w:jc w:val="left"/>
                            <w:rPr>
                              <w:rFonts w:hint="default"/>
                            </w:rPr>
                          </w:pPr>
                          <w:r>
                            <w:rPr>
                              <w:rFonts w:hint="default"/>
                              <w:color w:val="000000"/>
                              <w:spacing w:val="0"/>
                              <w:w w:val="100"/>
                              <w:position w:val="0"/>
                              <w:shd w:val="clear" w:color="auto" w:fill="auto"/>
                            </w:rPr>
                            <w:t>8</w:t>
                          </w:r>
                        </w:p>
                      </w:txbxContent>
                    </wps:txbx>
                    <wps:bodyPr vertOverflow="overflow" horzOverflow="overflow"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style="mso-wrap-distance-right:0pt;mso-wrap-distance-bottom:0pt;margin-top:744.65pt;mso-position-vertical-relative:page;mso-position-horizontal-relative:page;position:absolute;height:7.2pt;mso-wrap-distance-top:0pt;width:4.7pt;mso-wrap-style:none;mso-wrap-distance-left:0pt;margin-left:289.14pt;z-index:-503316478;" o:spid="_x0000_s2049" o:allowincell="t" o:allowoverlap="t" filled="f" stroked="f" o:spt="202" type="#_x0000_t202">
              <v:fill/>
              <v:textbox style="layout-flow:horizontal;mso-fit-shape-to-text:t;" inset="0mm,0mm,0mm,0mm">
                <w:txbxContent>
                  <w:p>
                    <w:pPr>
                      <w:pStyle w:val="30"/>
                      <w:keepNext w:val="0"/>
                      <w:keepLines w:val="0"/>
                      <w:widowControl w:val="0"/>
                      <w:shd w:val="clear" w:color="auto" w:fill="auto"/>
                      <w:spacing w:before="0" w:beforeLines="0" w:beforeAutospacing="0" w:after="0" w:afterLines="0" w:afterAutospacing="0" w:line="240" w:lineRule="auto"/>
                      <w:ind w:left="0" w:right="0" w:firstLine="0"/>
                      <w:jc w:val="left"/>
                      <w:rPr>
                        <w:rFonts w:hint="default"/>
                      </w:rPr>
                    </w:pPr>
                    <w:r>
                      <w:rPr>
                        <w:rFonts w:hint="default"/>
                        <w:color w:val="000000"/>
                        <w:spacing w:val="0"/>
                        <w:w w:val="100"/>
                        <w:position w:val="0"/>
                        <w:shd w:val="clear" w:color="auto" w:fill="auto"/>
                      </w:rPr>
                      <w:t>8</w:t>
                    </w:r>
                  </w:p>
                </w:txbxContent>
              </v:textbox>
              <v:imagedata o:title=""/>
              <w10:wrap type="none" anchorx="page" anchory="page"/>
            </v:shape>
          </w:pict>
        </mc:Fallback>
      </mc:AlternateContent>
    </w: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widowControl w:val="0"/>
          <w:spacing w:line="1" w:lineRule="exact"/>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1"/>
            <w:rFonts w:hint="eastAsia"/>
          </w:rPr>
          <w:t>9</w:t>
        </w:r>
        <w:r>
          <w:rPr>
            <w:rFonts w:hint="eastAsia"/>
          </w:rPr>
          <w:fldChar w:fldCharType="end"/>
        </w:r>
      </w:p>
    </w:sdtContent>
  </w:sdt>
  <w:p>
    <w:pPr>
      <w:pStyle w:val="0"/>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idowControl w:val="0"/>
      <w:spacing w:line="1" w:lineRule="exact"/>
      <w:rPr>
        <w:rFonts w:hint="default"/>
      </w:rPr>
    </w:pPr>
    <w:r>
      <w:rPr>
        <w:rFonts w:hint="default"/>
      </w:rPr>
      <mc:AlternateContent>
        <mc:Choice Requires="wps">
          <w:drawing>
            <wp:anchor distT="0" distB="0" distL="0" distR="0" simplePos="0" relativeHeight="3" behindDoc="1" locked="0" layoutInCell="1" hidden="0" allowOverlap="1">
              <wp:simplePos x="0" y="0"/>
              <wp:positionH relativeFrom="page">
                <wp:posOffset>3768725</wp:posOffset>
              </wp:positionH>
              <wp:positionV relativeFrom="page">
                <wp:posOffset>9574530</wp:posOffset>
              </wp:positionV>
              <wp:extent cx="64135" cy="91440"/>
              <wp:effectExtent l="0" t="0" r="0" b="0"/>
              <wp:wrapNone/>
              <wp:docPr id="2050" name="Shape 26"/>
              <a:graphic xmlns:a="http://schemas.openxmlformats.org/drawingml/2006/main">
                <a:graphicData uri="http://schemas.microsoft.com/office/word/2010/wordprocessingShape">
                  <wps:wsp>
                    <wps:cNvPr id="2050" name="Shape 26"/>
                    <wps:cNvSpPr txBox="1"/>
                    <wps:spPr>
                      <a:xfrm>
                        <a:off x="0" y="0"/>
                        <a:ext cx="64135" cy="91440"/>
                      </a:xfrm>
                      <a:prstGeom prst="rect">
                        <a:avLst/>
                      </a:prstGeom>
                      <a:noFill/>
                    </wps:spPr>
                    <wps:txbx>
                      <w:txbxContent>
                        <w:p>
                          <w:pPr>
                            <w:pStyle w:val="30"/>
                            <w:keepNext w:val="0"/>
                            <w:keepLines w:val="0"/>
                            <w:widowControl w:val="0"/>
                            <w:shd w:val="clear" w:color="auto" w:fill="auto"/>
                            <w:spacing w:before="0" w:beforeLines="0" w:beforeAutospacing="0" w:after="0" w:afterLines="0" w:afterAutospacing="0" w:line="240" w:lineRule="auto"/>
                            <w:ind w:left="0" w:right="0" w:firstLine="0"/>
                            <w:jc w:val="left"/>
                            <w:rPr>
                              <w:rFonts w:hint="default"/>
                            </w:rPr>
                          </w:pPr>
                          <w:r>
                            <w:rPr>
                              <w:rFonts w:hint="default"/>
                              <w:color w:val="000000"/>
                              <w:spacing w:val="0"/>
                              <w:w w:val="100"/>
                              <w:position w:val="0"/>
                              <w:shd w:val="clear" w:color="auto" w:fill="auto"/>
                            </w:rPr>
                            <w:t>9</w:t>
                          </w:r>
                        </w:p>
                      </w:txbxContent>
                    </wps:txbx>
                    <wps:bodyPr vertOverflow="overflow" horzOverflow="overflow"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 style="mso-wrap-distance-right:0pt;mso-wrap-distance-bottom:0pt;margin-top:753.9pt;mso-position-vertical-relative:page;mso-position-horizontal-relative:page;position:absolute;height:7.2pt;mso-wrap-distance-top:0pt;width:5.05pt;mso-wrap-style:none;mso-wrap-distance-left:0pt;margin-left:296.75pt;z-index:-503316477;" o:spid="_x0000_s2050" o:allowincell="t" o:allowoverlap="t" filled="f" stroked="f" o:spt="202" type="#_x0000_t202">
              <v:fill/>
              <v:textbox style="layout-flow:horizontal;mso-fit-shape-to-text:t;" inset="0mm,0mm,0mm,0mm">
                <w:txbxContent>
                  <w:p>
                    <w:pPr>
                      <w:pStyle w:val="30"/>
                      <w:keepNext w:val="0"/>
                      <w:keepLines w:val="0"/>
                      <w:widowControl w:val="0"/>
                      <w:shd w:val="clear" w:color="auto" w:fill="auto"/>
                      <w:spacing w:before="0" w:beforeLines="0" w:beforeAutospacing="0" w:after="0" w:afterLines="0" w:afterAutospacing="0" w:line="240" w:lineRule="auto"/>
                      <w:ind w:left="0" w:right="0" w:firstLine="0"/>
                      <w:jc w:val="left"/>
                      <w:rPr>
                        <w:rFonts w:hint="default"/>
                      </w:rPr>
                    </w:pPr>
                    <w:r>
                      <w:rPr>
                        <w:rFonts w:hint="default"/>
                        <w:color w:val="000000"/>
                        <w:spacing w:val="0"/>
                        <w:w w:val="100"/>
                        <w:position w:val="0"/>
                        <w:shd w:val="clear" w:color="auto" w:fill="auto"/>
                      </w:rPr>
                      <w:t>9</w:t>
                    </w:r>
                  </w:p>
                </w:txbxContent>
              </v:textbox>
              <v:imagedata o:title=""/>
              <w10:wrap type="none" anchorx="page" anchory="page"/>
            </v:shape>
          </w:pict>
        </mc:Fallback>
      </mc:AlternateContent>
    </w: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widowControl w:val="0"/>
          <w:spacing w:line="1" w:lineRule="exact"/>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1"/>
            <w:rFonts w:hint="eastAsia"/>
          </w:rPr>
          <w:t>10</w:t>
        </w:r>
        <w:r>
          <w:rPr>
            <w:rFonts w:hint="eastAsia"/>
          </w:rPr>
          <w:fldChar w:fldCharType="end"/>
        </w:r>
      </w:p>
    </w:sdtContent>
  </w:sdt>
  <w:p>
    <w:pPr>
      <w:pStyle w:val="0"/>
      <w:rPr>
        <w:rFonts w:hint="default"/>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widowControl w:val="0"/>
          <w:spacing w:line="1" w:lineRule="exact"/>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1"/>
            <w:rFonts w:hint="eastAsia"/>
          </w:rPr>
          <w:t>11</w:t>
        </w:r>
        <w:r>
          <w:rPr>
            <w:rFonts w:hint="eastAsia"/>
          </w:rPr>
          <w:fldChar w:fldCharType="end"/>
        </w:r>
      </w:p>
    </w:sdtContent>
  </w:sdt>
  <w:p>
    <w:pPr>
      <w:pStyle w:val="0"/>
      <w:rPr>
        <w:rFonts w:hint="default"/>
      </w:rPr>
    </w:pPr>
  </w:p>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idowControl w:val="0"/>
      <w:spacing w:line="1" w:lineRule="exact"/>
      <w:rPr>
        <w:rFonts w:hint="default"/>
      </w:rPr>
    </w:pPr>
    <w:r>
      <w:rPr>
        <w:rFonts w:hint="default"/>
      </w:rPr>
      <mc:AlternateContent>
        <mc:Choice Requires="wps">
          <w:drawing>
            <wp:anchor distT="0" distB="0" distL="0" distR="0" simplePos="0" relativeHeight="4" behindDoc="1" locked="0" layoutInCell="1" hidden="0" allowOverlap="1">
              <wp:simplePos x="0" y="0"/>
              <wp:positionH relativeFrom="page">
                <wp:posOffset>3707765</wp:posOffset>
              </wp:positionH>
              <wp:positionV relativeFrom="page">
                <wp:posOffset>9600565</wp:posOffset>
              </wp:positionV>
              <wp:extent cx="128270" cy="91440"/>
              <wp:effectExtent l="0" t="0" r="0" b="0"/>
              <wp:wrapNone/>
              <wp:docPr id="2051" name="Shape 30"/>
              <a:graphic xmlns:a="http://schemas.openxmlformats.org/drawingml/2006/main">
                <a:graphicData uri="http://schemas.microsoft.com/office/word/2010/wordprocessingShape">
                  <wps:wsp>
                    <wps:cNvPr id="2051" name="Shape 30"/>
                    <wps:cNvSpPr txBox="1"/>
                    <wps:spPr>
                      <a:xfrm>
                        <a:off x="0" y="0"/>
                        <a:ext cx="128270" cy="91440"/>
                      </a:xfrm>
                      <a:prstGeom prst="rect">
                        <a:avLst/>
                      </a:prstGeom>
                      <a:noFill/>
                    </wps:spPr>
                    <wps:txbx>
                      <w:txbxContent>
                        <w:p>
                          <w:pPr>
                            <w:pStyle w:val="30"/>
                            <w:keepNext w:val="0"/>
                            <w:keepLines w:val="0"/>
                            <w:widowControl w:val="0"/>
                            <w:shd w:val="clear" w:color="auto" w:fill="auto"/>
                            <w:spacing w:before="0" w:beforeLines="0" w:beforeAutospacing="0" w:after="0" w:afterLines="0" w:afterAutospacing="0" w:line="240" w:lineRule="auto"/>
                            <w:ind w:left="0" w:right="0" w:firstLine="0"/>
                            <w:jc w:val="left"/>
                            <w:rPr>
                              <w:rFonts w:hint="default"/>
                            </w:rPr>
                          </w:pPr>
                          <w:r>
                            <w:rPr>
                              <w:rFonts w:hint="default"/>
                              <w:color w:val="000000"/>
                              <w:spacing w:val="0"/>
                              <w:w w:val="100"/>
                              <w:position w:val="0"/>
                              <w:shd w:val="clear" w:color="auto" w:fill="auto"/>
                            </w:rPr>
                            <w:t>11</w:t>
                          </w:r>
                        </w:p>
                      </w:txbxContent>
                    </wps:txbx>
                    <wps:bodyPr vertOverflow="overflow" horzOverflow="overflow"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 style="mso-wrap-distance-right:0pt;mso-wrap-distance-bottom:0pt;margin-top:755.95pt;mso-position-vertical-relative:page;mso-position-horizontal-relative:page;position:absolute;height:7.2pt;mso-wrap-distance-top:0pt;width:10.1pt;mso-wrap-style:none;mso-wrap-distance-left:0pt;margin-left:291.95pt;z-index:-503316476;" o:spid="_x0000_s2051" o:allowincell="t" o:allowoverlap="t" filled="f" stroked="f" o:spt="202" type="#_x0000_t202">
              <v:fill/>
              <v:textbox style="layout-flow:horizontal;mso-fit-shape-to-text:t;" inset="0mm,0mm,0mm,0mm">
                <w:txbxContent>
                  <w:p>
                    <w:pPr>
                      <w:pStyle w:val="30"/>
                      <w:keepNext w:val="0"/>
                      <w:keepLines w:val="0"/>
                      <w:widowControl w:val="0"/>
                      <w:shd w:val="clear" w:color="auto" w:fill="auto"/>
                      <w:spacing w:before="0" w:beforeLines="0" w:beforeAutospacing="0" w:after="0" w:afterLines="0" w:afterAutospacing="0" w:line="240" w:lineRule="auto"/>
                      <w:ind w:left="0" w:right="0" w:firstLine="0"/>
                      <w:jc w:val="left"/>
                      <w:rPr>
                        <w:rFonts w:hint="default"/>
                      </w:rPr>
                    </w:pPr>
                    <w:r>
                      <w:rPr>
                        <w:rFonts w:hint="default"/>
                        <w:color w:val="000000"/>
                        <w:spacing w:val="0"/>
                        <w:w w:val="100"/>
                        <w:position w:val="0"/>
                        <w:shd w:val="clear" w:color="auto" w:fill="auto"/>
                      </w:rPr>
                      <w:t>11</w:t>
                    </w:r>
                  </w:p>
                </w:txbxContent>
              </v:textbox>
              <v:imagedata o:title=""/>
              <w10:wrap type="none" anchorx="page" anchory="page"/>
            </v:shape>
          </w:pict>
        </mc:Fallback>
      </mc:AlternateConten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tabs>
        <w:tab w:val="left" w:leader="none" w:pos="512"/>
      </w:tabs>
      <w:rPr>
        <w:rFonts w:hint="eastAsia"/>
      </w:rPr>
    </w:pPr>
    <w:r>
      <w:rPr>
        <w:rFonts w:hint="eastAsia"/>
      </w:rPr>
      <w:tab/>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00000000"/>
    <w:lvl w:ilvl="0">
      <w:start w:val="1"/>
      <w:numFmt w:val="decimalEnclosedCircle"/>
      <w:lvlText w:val="%1"/>
      <w:lvlJc w:val="left"/>
      <w:rPr>
        <w:b w:val="0"/>
        <w:i w:val="0"/>
        <w:smallCaps w:val="0"/>
        <w:strike w:val="0"/>
        <w:color w:val="000000"/>
        <w:spacing w:val="0"/>
        <w:w w:val="100"/>
        <w:position w:val="0"/>
        <w:sz w:val="19"/>
        <w:u w:val="none" w:color="auto"/>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0"/>
    <w:lvl w:ilvl="0">
      <w:start w:val="1"/>
      <w:numFmt w:val="decimalEnclosedCircle"/>
      <w:lvlText w:val="%1"/>
      <w:lvlJc w:val="left"/>
      <w:rPr>
        <w:b w:val="0"/>
        <w:i w:val="0"/>
        <w:smallCaps w:val="0"/>
        <w:strike w:val="0"/>
        <w:color w:val="000000"/>
        <w:spacing w:val="0"/>
        <w:w w:val="100"/>
        <w:position w:val="0"/>
        <w:sz w:val="19"/>
        <w:u w:val="none" w:color="auto"/>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hybridMultilevel"/>
    <w:tmpl w:val="B71D2D4E"/>
    <w:lvl w:ilvl="0" w:tplc="04090003">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multilevel"/>
    <w:tmpl w:val="00000000"/>
    <w:lvl w:ilvl="0">
      <w:start w:val="2"/>
      <w:numFmt w:val="decimalEnclosedCircle"/>
      <w:lvlText w:val="%1"/>
      <w:lvlJc w:val="left"/>
      <w:rPr>
        <w:b w:val="0"/>
        <w:i w:val="0"/>
        <w:smallCaps w:val="0"/>
        <w:strike w:val="0"/>
        <w:color w:val="000000"/>
        <w:spacing w:val="0"/>
        <w:w w:val="100"/>
        <w:position w:val="0"/>
        <w:sz w:val="19"/>
        <w:u w:val="none" w:color="auto"/>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00000000"/>
    <w:lvl w:ilvl="0">
      <w:start w:val="1"/>
      <w:numFmt w:val="decimalEnclosedCircle"/>
      <w:lvlText w:val="%1"/>
      <w:lvlJc w:val="left"/>
      <w:rPr>
        <w:b w:val="0"/>
        <w:i w:val="0"/>
        <w:smallCaps w:val="0"/>
        <w:strike w:val="0"/>
        <w:color w:val="000000"/>
        <w:spacing w:val="0"/>
        <w:w w:val="100"/>
        <w:position w:val="0"/>
        <w:sz w:val="19"/>
        <w:u w:val="none" w:color="auto"/>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5"/>
  <w:bordersDoNotSurroundHeader/>
  <w:bordersDoNotSurroundFooter/>
  <w:defaultTabStop w:val="840"/>
  <w:hyphenationZone w:val="0"/>
  <w:defaultTableStyle w:val="4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1_"/>
    <w:basedOn w:val="10"/>
    <w:next w:val="15"/>
    <w:link w:val="17"/>
    <w:uiPriority w:val="0"/>
    <w:rPr>
      <w:sz w:val="32"/>
      <w:u w:val="none" w:color="auto"/>
    </w:rPr>
  </w:style>
  <w:style w:type="character" w:styleId="16" w:customStyle="1">
    <w:name w:val="本文|1_"/>
    <w:basedOn w:val="10"/>
    <w:next w:val="16"/>
    <w:link w:val="18"/>
    <w:uiPriority w:val="0"/>
    <w:rPr>
      <w:sz w:val="19"/>
      <w:u w:val="none" w:color="auto"/>
    </w:rPr>
  </w:style>
  <w:style w:type="paragraph" w:styleId="17" w:customStyle="1">
    <w:name w:val="見出し #1|1"/>
    <w:basedOn w:val="0"/>
    <w:next w:val="17"/>
    <w:link w:val="15"/>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480" w:afterLines="0" w:afterAutospacing="0" w:line="240" w:lineRule="auto"/>
      <w:ind w:left="120" w:leftChars="0" w:right="0" w:rightChars="0" w:firstLine="70" w:firstLineChars="0"/>
      <w:contextualSpacing w:val="0"/>
      <w:mirrorIndents w:val="0"/>
      <w:jc w:val="left"/>
      <w:outlineLvl w:val="0"/>
      <w15:collapsed w:val="0"/>
    </w:pPr>
    <w:rPr>
      <w:rFonts w:ascii="Century" w:hAnsi="Century" w:eastAsia="ＭＳ 明朝"/>
      <w:dstrike w:val="0"/>
      <w:color w:val="000000"/>
      <w:spacing w:val="0"/>
      <w:w w:val="100"/>
      <w:position w:val="0"/>
      <w:sz w:val="32"/>
      <w:highlight w:val="none"/>
      <w:u w:val="none" w:color="auto"/>
      <w:bdr w:val="none" w:color="auto" w:sz="0" w:space="0"/>
      <w:shd w:val="clear" w:color="auto" w:fill="auto"/>
      <w:vertAlign w:val="baseline"/>
      <w:em w:val="none"/>
    </w:rPr>
  </w:style>
  <w:style w:type="paragraph" w:styleId="18" w:customStyle="1">
    <w:name w:val="本文|1"/>
    <w:basedOn w:val="0"/>
    <w:next w:val="18"/>
    <w:link w:val="16"/>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160" w:afterLines="0" w:afterAutospacing="0" w:line="41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19"/>
      <w:highlight w:val="none"/>
      <w:u w:val="none" w:color="auto"/>
      <w:bdr w:val="none" w:color="auto" w:sz="0" w:space="0"/>
      <w:shd w:val="clear" w:color="auto" w:fill="auto"/>
      <w:vertAlign w:val="baseline"/>
      <w:em w:val="none"/>
    </w:rPr>
  </w:style>
  <w:style w:type="character" w:styleId="19" w:customStyle="1">
    <w:name w:val="見出し #2|1_"/>
    <w:basedOn w:val="10"/>
    <w:next w:val="19"/>
    <w:link w:val="20"/>
    <w:uiPriority w:val="0"/>
    <w:rPr>
      <w:sz w:val="20"/>
      <w:u w:val="none" w:color="auto"/>
    </w:rPr>
  </w:style>
  <w:style w:type="paragraph" w:styleId="20" w:customStyle="1">
    <w:name w:val="見出し #2|1"/>
    <w:basedOn w:val="0"/>
    <w:next w:val="20"/>
    <w:link w:val="19"/>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0" w:firstLineChars="0"/>
      <w:contextualSpacing w:val="0"/>
      <w:mirrorIndents w:val="0"/>
      <w:jc w:val="left"/>
      <w:outlineLvl w:val="1"/>
      <w15:collapsed w:val="0"/>
    </w:pPr>
    <w:rPr>
      <w:rFonts w:ascii="Century" w:hAnsi="Century" w:eastAsia="ＭＳ 明朝"/>
      <w:dstrike w:val="0"/>
      <w:color w:val="000000"/>
      <w:spacing w:val="0"/>
      <w:w w:val="100"/>
      <w:position w:val="0"/>
      <w:sz w:val="20"/>
      <w:highlight w:val="none"/>
      <w:u w:val="none" w:color="auto"/>
      <w:bdr w:val="none" w:color="auto" w:sz="0" w:space="0"/>
      <w:shd w:val="clear" w:color="auto" w:fill="auto"/>
      <w:vertAlign w:val="baseline"/>
      <w:em w:val="none"/>
    </w:rPr>
  </w:style>
  <w:style w:type="character" w:styleId="21" w:customStyle="1">
    <w:name w:val="見出し #3|2_"/>
    <w:basedOn w:val="10"/>
    <w:next w:val="21"/>
    <w:link w:val="22"/>
    <w:uiPriority w:val="0"/>
    <w:rPr>
      <w:sz w:val="20"/>
      <w:u w:val="none" w:color="auto"/>
    </w:rPr>
  </w:style>
  <w:style w:type="paragraph" w:styleId="22" w:customStyle="1">
    <w:name w:val="見出し #3|2"/>
    <w:basedOn w:val="0"/>
    <w:next w:val="22"/>
    <w:link w:val="21"/>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0" w:firstLineChars="0"/>
      <w:contextualSpacing w:val="0"/>
      <w:mirrorIndents w:val="0"/>
      <w:jc w:val="left"/>
      <w:outlineLvl w:val="2"/>
      <w15:collapsed w:val="0"/>
    </w:pPr>
    <w:rPr>
      <w:rFonts w:ascii="Century" w:hAnsi="Century" w:eastAsia="ＭＳ 明朝"/>
      <w:dstrike w:val="0"/>
      <w:color w:val="000000"/>
      <w:spacing w:val="0"/>
      <w:w w:val="100"/>
      <w:position w:val="0"/>
      <w:sz w:val="20"/>
      <w:highlight w:val="none"/>
      <w:u w:val="none" w:color="auto"/>
      <w:bdr w:val="none" w:color="auto" w:sz="0" w:space="0"/>
      <w:shd w:val="clear" w:color="auto" w:fill="auto"/>
      <w:vertAlign w:val="baseline"/>
      <w:em w:val="none"/>
    </w:rPr>
  </w:style>
  <w:style w:type="character" w:styleId="23" w:customStyle="1">
    <w:name w:val="見出し #3|1_"/>
    <w:basedOn w:val="10"/>
    <w:next w:val="23"/>
    <w:link w:val="24"/>
    <w:uiPriority w:val="0"/>
    <w:rPr>
      <w:sz w:val="32"/>
      <w:u w:val="none" w:color="auto"/>
    </w:rPr>
  </w:style>
  <w:style w:type="paragraph" w:styleId="24" w:customStyle="1">
    <w:name w:val="見出し #3|1"/>
    <w:basedOn w:val="0"/>
    <w:next w:val="24"/>
    <w:link w:val="23"/>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360" w:afterLines="0" w:afterAutospacing="0" w:line="240" w:lineRule="auto"/>
      <w:ind w:left="0" w:leftChars="0" w:right="0" w:rightChars="0" w:firstLine="0" w:firstLineChars="0"/>
      <w:contextualSpacing w:val="0"/>
      <w:mirrorIndents w:val="0"/>
      <w:jc w:val="left"/>
      <w:outlineLvl w:val="2"/>
      <w15:collapsed w:val="0"/>
    </w:pPr>
    <w:rPr>
      <w:rFonts w:ascii="Century" w:hAnsi="Century" w:eastAsia="ＭＳ 明朝"/>
      <w:dstrike w:val="0"/>
      <w:color w:val="000000"/>
      <w:spacing w:val="0"/>
      <w:w w:val="100"/>
      <w:position w:val="0"/>
      <w:sz w:val="32"/>
      <w:highlight w:val="none"/>
      <w:u w:val="none" w:color="auto"/>
      <w:bdr w:val="none" w:color="auto" w:sz="0" w:space="0"/>
      <w:shd w:val="clear" w:color="auto" w:fill="auto"/>
      <w:vertAlign w:val="baseline"/>
      <w:em w:val="none"/>
    </w:rPr>
  </w:style>
  <w:style w:type="character" w:styleId="25" w:customStyle="1">
    <w:name w:val="画像のキャプション|1_"/>
    <w:basedOn w:val="10"/>
    <w:next w:val="25"/>
    <w:link w:val="26"/>
    <w:uiPriority w:val="0"/>
    <w:rPr>
      <w:sz w:val="20"/>
      <w:u w:val="none" w:color="auto"/>
    </w:rPr>
  </w:style>
  <w:style w:type="paragraph" w:styleId="26" w:customStyle="1">
    <w:name w:val="画像のキャプション|1"/>
    <w:basedOn w:val="0"/>
    <w:next w:val="26"/>
    <w:link w:val="25"/>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0"/>
      <w:highlight w:val="none"/>
      <w:u w:val="none" w:color="auto"/>
      <w:bdr w:val="none" w:color="auto" w:sz="0" w:space="0"/>
      <w:shd w:val="clear" w:color="auto" w:fill="auto"/>
      <w:vertAlign w:val="baseline"/>
      <w:em w:val="none"/>
    </w:rPr>
  </w:style>
  <w:style w:type="character" w:styleId="27" w:customStyle="1">
    <w:name w:val="ヘッダーまたはフッター|1_"/>
    <w:basedOn w:val="10"/>
    <w:next w:val="27"/>
    <w:link w:val="30"/>
    <w:uiPriority w:val="0"/>
    <w:rPr>
      <w:sz w:val="19"/>
      <w:u w:val="none" w:color="auto"/>
    </w:rPr>
  </w:style>
  <w:style w:type="character" w:styleId="28" w:customStyle="1">
    <w:name w:val="テーブルのキャプション|1_"/>
    <w:basedOn w:val="10"/>
    <w:next w:val="28"/>
    <w:link w:val="31"/>
    <w:uiPriority w:val="0"/>
    <w:rPr>
      <w:sz w:val="20"/>
      <w:u w:val="none" w:color="auto"/>
    </w:rPr>
  </w:style>
  <w:style w:type="character" w:styleId="29" w:customStyle="1">
    <w:name w:val="その他|1_"/>
    <w:basedOn w:val="10"/>
    <w:next w:val="29"/>
    <w:link w:val="32"/>
    <w:uiPriority w:val="0"/>
    <w:rPr>
      <w:sz w:val="19"/>
      <w:u w:val="none" w:color="auto"/>
    </w:rPr>
  </w:style>
  <w:style w:type="paragraph" w:styleId="30" w:customStyle="1">
    <w:name w:val="ヘッダーまたはフッター|1"/>
    <w:basedOn w:val="0"/>
    <w:next w:val="30"/>
    <w:link w:val="27"/>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19"/>
      <w:highlight w:val="none"/>
      <w:u w:val="none" w:color="auto"/>
      <w:bdr w:val="none" w:color="auto" w:sz="0" w:space="0"/>
      <w:shd w:val="clear" w:color="auto" w:fill="auto"/>
      <w:vertAlign w:val="baseline"/>
      <w:em w:val="none"/>
    </w:rPr>
  </w:style>
  <w:style w:type="paragraph" w:styleId="31" w:customStyle="1">
    <w:name w:val="テーブルのキャプション|1"/>
    <w:basedOn w:val="0"/>
    <w:next w:val="31"/>
    <w:link w:val="28"/>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0"/>
      <w:highlight w:val="none"/>
      <w:u w:val="none" w:color="auto"/>
      <w:bdr w:val="none" w:color="auto" w:sz="0" w:space="0"/>
      <w:shd w:val="clear" w:color="auto" w:fill="auto"/>
      <w:vertAlign w:val="baseline"/>
      <w:em w:val="none"/>
    </w:rPr>
  </w:style>
  <w:style w:type="paragraph" w:styleId="32" w:customStyle="1">
    <w:name w:val="その他|1"/>
    <w:basedOn w:val="0"/>
    <w:next w:val="32"/>
    <w:link w:val="29"/>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160" w:afterLines="0" w:afterAutospacing="0" w:line="41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19"/>
      <w:highlight w:val="none"/>
      <w:u w:val="none" w:color="auto"/>
      <w:bdr w:val="none" w:color="auto" w:sz="0" w:space="0"/>
      <w:shd w:val="clear" w:color="auto" w:fill="auto"/>
      <w:vertAlign w:val="baseline"/>
      <w:em w:val="none"/>
    </w:rPr>
  </w:style>
  <w:style w:type="character" w:styleId="33" w:customStyle="1">
    <w:name w:val="見出し #4|1_"/>
    <w:basedOn w:val="10"/>
    <w:next w:val="33"/>
    <w:link w:val="35"/>
    <w:uiPriority w:val="0"/>
    <w:rPr>
      <w:sz w:val="36"/>
      <w:u w:val="none" w:color="auto"/>
    </w:rPr>
  </w:style>
  <w:style w:type="character" w:styleId="34" w:customStyle="1">
    <w:name w:val="本文|4_"/>
    <w:basedOn w:val="10"/>
    <w:next w:val="34"/>
    <w:link w:val="36"/>
    <w:uiPriority w:val="0"/>
    <w:rPr>
      <w:sz w:val="20"/>
      <w:u w:val="none" w:color="auto"/>
    </w:rPr>
  </w:style>
  <w:style w:type="paragraph" w:styleId="35" w:customStyle="1">
    <w:name w:val="見出し #4|1"/>
    <w:basedOn w:val="0"/>
    <w:next w:val="35"/>
    <w:link w:val="33"/>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560" w:afterLines="0" w:afterAutospacing="0" w:line="240" w:lineRule="auto"/>
      <w:ind w:left="160" w:leftChars="0" w:right="0" w:rightChars="0" w:firstLine="0" w:firstLineChars="0"/>
      <w:contextualSpacing w:val="0"/>
      <w:mirrorIndents w:val="0"/>
      <w:jc w:val="left"/>
      <w:outlineLvl w:val="3"/>
      <w15:collapsed w:val="0"/>
    </w:pPr>
    <w:rPr>
      <w:rFonts w:ascii="Century" w:hAnsi="Century" w:eastAsia="ＭＳ 明朝"/>
      <w:dstrike w:val="0"/>
      <w:color w:val="000000"/>
      <w:spacing w:val="0"/>
      <w:w w:val="100"/>
      <w:position w:val="0"/>
      <w:sz w:val="36"/>
      <w:highlight w:val="none"/>
      <w:u w:val="none" w:color="auto"/>
      <w:bdr w:val="none" w:color="auto" w:sz="0" w:space="0"/>
      <w:shd w:val="clear" w:color="auto" w:fill="auto"/>
      <w:vertAlign w:val="baseline"/>
      <w:em w:val="none"/>
    </w:rPr>
  </w:style>
  <w:style w:type="paragraph" w:styleId="36" w:customStyle="1">
    <w:name w:val="本文|4"/>
    <w:basedOn w:val="0"/>
    <w:next w:val="36"/>
    <w:link w:val="34"/>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140" w:afterLines="0" w:afterAutospacing="0" w:line="342" w:lineRule="exact"/>
      <w:ind w:left="760" w:leftChars="0" w:right="0" w:rightChars="0" w:firstLine="20" w:firstLineChars="0"/>
      <w:contextualSpacing w:val="0"/>
      <w:mirrorIndents w:val="0"/>
      <w:jc w:val="left"/>
      <w:outlineLvl w:val="9"/>
      <w15:collapsed w:val="0"/>
    </w:pPr>
    <w:rPr>
      <w:rFonts w:ascii="Century" w:hAnsi="Century" w:eastAsia="ＭＳ 明朝"/>
      <w:dstrike w:val="0"/>
      <w:color w:val="000000"/>
      <w:spacing w:val="0"/>
      <w:w w:val="100"/>
      <w:position w:val="0"/>
      <w:sz w:val="20"/>
      <w:highlight w:val="none"/>
      <w:u w:val="none" w:color="auto"/>
      <w:bdr w:val="none" w:color="auto" w:sz="0" w:space="0"/>
      <w:shd w:val="clear" w:color="auto" w:fill="auto"/>
      <w:vertAlign w:val="baseline"/>
      <w:em w:val="none"/>
    </w:rPr>
  </w:style>
  <w:style w:type="character" w:styleId="37" w:customStyle="1">
    <w:name w:val="本文|2_"/>
    <w:basedOn w:val="10"/>
    <w:next w:val="37"/>
    <w:link w:val="38"/>
    <w:uiPriority w:val="0"/>
    <w:rPr>
      <w:sz w:val="26"/>
      <w:u w:val="none" w:color="auto"/>
    </w:rPr>
  </w:style>
  <w:style w:type="paragraph" w:styleId="38" w:customStyle="1">
    <w:name w:val="本文|2"/>
    <w:basedOn w:val="0"/>
    <w:next w:val="38"/>
    <w:link w:val="37"/>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320" w:afterLines="0" w:afterAutospacing="0" w:line="240" w:lineRule="auto"/>
      <w:ind w:left="0" w:leftChars="0" w:right="0" w:rightChars="0" w:firstLine="140" w:firstLineChars="0"/>
      <w:contextualSpacing w:val="0"/>
      <w:mirrorIndents w:val="0"/>
      <w:jc w:val="left"/>
      <w:outlineLvl w:val="9"/>
      <w15:collapsed w:val="0"/>
    </w:pPr>
    <w:rPr>
      <w:rFonts w:ascii="Century" w:hAnsi="Century" w:eastAsia="ＭＳ 明朝"/>
      <w:dstrike w:val="0"/>
      <w:color w:val="000000"/>
      <w:spacing w:val="0"/>
      <w:w w:val="100"/>
      <w:position w:val="0"/>
      <w:sz w:val="26"/>
      <w:highlight w:val="none"/>
      <w:u w:val="none" w:color="auto"/>
      <w:bdr w:val="none" w:color="auto" w:sz="0" w:space="0"/>
      <w:shd w:val="clear" w:color="auto" w:fill="auto"/>
      <w:vertAlign w:val="baseline"/>
      <w:em w:val="none"/>
    </w:rPr>
  </w:style>
  <w:style w:type="character" w:styleId="39" w:customStyle="1">
    <w:name w:val="本文|3_"/>
    <w:basedOn w:val="10"/>
    <w:next w:val="39"/>
    <w:link w:val="40"/>
    <w:uiPriority w:val="0"/>
    <w:rPr>
      <w:sz w:val="40"/>
      <w:u w:val="none" w:color="auto"/>
    </w:rPr>
  </w:style>
  <w:style w:type="paragraph" w:styleId="40" w:customStyle="1">
    <w:name w:val="本文|3"/>
    <w:basedOn w:val="0"/>
    <w:next w:val="40"/>
    <w:link w:val="39"/>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320" w:afterLines="0" w:afterAutospacing="0" w:line="240" w:lineRule="auto"/>
      <w:ind w:left="54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40"/>
      <w:highlight w:val="none"/>
      <w:u w:val="none" w:color="auto"/>
      <w:bdr w:val="none" w:color="auto" w:sz="0" w:space="0"/>
      <w:shd w:val="clear" w:color="auto" w:fill="auto"/>
      <w:vertAlign w:val="baseline"/>
      <w:em w:val="none"/>
    </w:rPr>
  </w:style>
  <w:style w:type="character" w:styleId="41">
    <w:name w:val="page number"/>
    <w:basedOn w:val="10"/>
    <w:next w:val="41"/>
    <w:link w:val="0"/>
    <w:uiPriority w:val="0"/>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paragraph" w:styleId="44">
    <w:name w:val="List Paragraph"/>
    <w:basedOn w:val="0"/>
    <w:next w:val="44"/>
    <w:link w:val="0"/>
    <w:uiPriority w:val="0"/>
    <w:qFormat/>
    <w:pPr>
      <w:ind w:left="400" w:leftChars="400"/>
    </w:p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footer" Target="footer9.xml" /><Relationship Id="rId15" Type="http://schemas.openxmlformats.org/officeDocument/2006/relationships/footer" Target="footer10.xml" /><Relationship Id="rId16" Type="http://schemas.openxmlformats.org/officeDocument/2006/relationships/footer" Target="footer11.xml" /><Relationship Id="rId17" Type="http://schemas.openxmlformats.org/officeDocument/2006/relationships/footer" Target="footer12.xml" /><Relationship Id="rId18" Type="http://schemas.openxmlformats.org/officeDocument/2006/relationships/footer" Target="footer13.xml" /><Relationship Id="rId19" Type="http://schemas.openxmlformats.org/officeDocument/2006/relationships/footer" Target="footer14.xml" /><Relationship Id="rId20" Type="http://schemas.openxmlformats.org/officeDocument/2006/relationships/footer" Target="footer15.xml" /><Relationship Id="rId21" Type="http://schemas.openxmlformats.org/officeDocument/2006/relationships/footer" Target="footer16.xml" /><Relationship Id="rId22" Type="http://schemas.openxmlformats.org/officeDocument/2006/relationships/footer" Target="footer17.xml" /><Relationship Id="rId23" Type="http://schemas.openxmlformats.org/officeDocument/2006/relationships/footer" Target="footer18.xml" /><Relationship Id="rId24" Type="http://schemas.openxmlformats.org/officeDocument/2006/relationships/footer" Target="footer19.xml" /><Relationship Id="rId25" Type="http://schemas.openxmlformats.org/officeDocument/2006/relationships/footer" Target="footer20.xml" /><Relationship Id="rId26" Type="http://schemas.openxmlformats.org/officeDocument/2006/relationships/footer" Target="footer21.xml" /><Relationship Id="rId27" Type="http://schemas.openxmlformats.org/officeDocument/2006/relationships/footer" Target="footer22.xml" /><Relationship Id="rId28" Type="http://schemas.openxmlformats.org/officeDocument/2006/relationships/footer" Target="footer23.xml" /><Relationship Id="rId29" Type="http://schemas.openxmlformats.org/officeDocument/2006/relationships/footer" Target="footer24.xml" /><Relationship Id="rId30" Type="http://schemas.openxmlformats.org/officeDocument/2006/relationships/footer" Target="footer25.xml" /><Relationship Id="rId31" Type="http://schemas.openxmlformats.org/officeDocument/2006/relationships/footer" Target="footer26.xml" /><Relationship Id="rId32" Type="http://schemas.openxmlformats.org/officeDocument/2006/relationships/header" Target="header1.xml" /><Relationship Id="rId33" Type="http://schemas.openxmlformats.org/officeDocument/2006/relationships/header" Target="header2.xml" /><Relationship Id="rId34" Type="http://schemas.openxmlformats.org/officeDocument/2006/relationships/header" Target="header3.xml" /><Relationship Id="rId35" Type="http://schemas.openxmlformats.org/officeDocument/2006/relationships/footer" Target="footer27.xml" /><Relationship Id="rId36" Type="http://schemas.openxmlformats.org/officeDocument/2006/relationships/footer" Target="footer28.xml" /><Relationship Id="rId37" Type="http://schemas.openxmlformats.org/officeDocument/2006/relationships/footer" Target="footer29.xml" /><Relationship Id="rId3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1938</TotalTime>
  <Pages>26</Pages>
  <Words>90</Words>
  <Characters>13477</Characters>
  <Application>JUST Note</Application>
  <Lines>779</Lines>
  <Paragraphs>440</Paragraphs>
  <CharactersWithSpaces>13600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263188</dc:creator>
  <cp:lastModifiedBy>906683</cp:lastModifiedBy>
  <cp:lastPrinted>2021-09-05T07:06:37Z</cp:lastPrinted>
  <dcterms:created xsi:type="dcterms:W3CDTF">2021-08-29T06:12:00Z</dcterms:created>
  <dcterms:modified xsi:type="dcterms:W3CDTF">2022-01-06T02:55:07Z</dcterms:modified>
  <cp:revision>51</cp:revision>
</cp:coreProperties>
</file>